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CB" w:rsidRDefault="00680547" w:rsidP="003154CB">
      <w:pPr>
        <w:pStyle w:val="Heading3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1904365</wp:posOffset>
            </wp:positionH>
            <wp:positionV relativeFrom="paragraph">
              <wp:align>bottom</wp:align>
            </wp:positionV>
            <wp:extent cx="3347720" cy="405765"/>
            <wp:effectExtent l="19050" t="0" r="5080" b="0"/>
            <wp:wrapTight wrapText="bothSides">
              <wp:wrapPolygon edited="0">
                <wp:start x="-123" y="0"/>
                <wp:lineTo x="-123" y="20282"/>
                <wp:lineTo x="21633" y="20282"/>
                <wp:lineTo x="21633" y="0"/>
                <wp:lineTo x="-123" y="0"/>
              </wp:wrapPolygon>
            </wp:wrapTight>
            <wp:docPr id="8" name="Picture 8" descr="ASL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SL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4CB" w:rsidRPr="003154CB" w:rsidRDefault="003154CB" w:rsidP="003154CB">
      <w:pPr>
        <w:pStyle w:val="Heading3"/>
        <w:jc w:val="center"/>
        <w:rPr>
          <w:rFonts w:ascii="ScalaSansPro-CondRegular" w:hAnsi="ScalaSansPro-CondRegular"/>
          <w:sz w:val="4"/>
          <w:szCs w:val="4"/>
        </w:rPr>
      </w:pPr>
    </w:p>
    <w:p w:rsidR="0016347C" w:rsidRDefault="003154CB" w:rsidP="0016347C">
      <w:pPr>
        <w:pStyle w:val="Heading3"/>
        <w:jc w:val="center"/>
        <w:rPr>
          <w:rFonts w:ascii="ScalaSansPro-CondRegular" w:hAnsi="ScalaSansPro-CondRegular"/>
          <w:sz w:val="22"/>
          <w:szCs w:val="22"/>
        </w:rPr>
      </w:pPr>
      <w:r w:rsidRPr="003154CB">
        <w:rPr>
          <w:rFonts w:ascii="ScalaSansPro-CondRegular" w:hAnsi="ScalaSansPro-CondRegular"/>
          <w:sz w:val="22"/>
          <w:szCs w:val="22"/>
        </w:rPr>
        <w:t xml:space="preserve">200 Grant </w:t>
      </w:r>
      <w:proofErr w:type="gramStart"/>
      <w:r w:rsidRPr="003154CB">
        <w:rPr>
          <w:rFonts w:ascii="ScalaSansPro-CondRegular" w:hAnsi="ScalaSansPro-CondRegular"/>
          <w:sz w:val="22"/>
          <w:szCs w:val="22"/>
        </w:rPr>
        <w:t>Street  |</w:t>
      </w:r>
      <w:proofErr w:type="gramEnd"/>
      <w:r w:rsidRPr="003154CB">
        <w:rPr>
          <w:rFonts w:ascii="ScalaSansPro-CondRegular" w:hAnsi="ScalaSansPro-CondRegular"/>
          <w:sz w:val="22"/>
          <w:szCs w:val="22"/>
        </w:rPr>
        <w:t xml:space="preserve">  Denver, CO  80203  |  303.778.699</w:t>
      </w:r>
      <w:r w:rsidR="0016347C">
        <w:rPr>
          <w:rFonts w:ascii="ScalaSansPro-CondRegular" w:hAnsi="ScalaSansPro-CondRegular"/>
          <w:sz w:val="22"/>
          <w:szCs w:val="22"/>
        </w:rPr>
        <w:t>0</w:t>
      </w:r>
    </w:p>
    <w:p w:rsidR="009E4555" w:rsidRPr="00D33484" w:rsidRDefault="009E4555" w:rsidP="009E4555">
      <w:pPr>
        <w:jc w:val="center"/>
        <w:rPr>
          <w:sz w:val="28"/>
          <w:szCs w:val="28"/>
        </w:rPr>
      </w:pPr>
      <w:r w:rsidRPr="00D33484">
        <w:rPr>
          <w:sz w:val="28"/>
          <w:szCs w:val="28"/>
        </w:rPr>
        <w:t>Application</w:t>
      </w:r>
    </w:p>
    <w:p w:rsidR="009E4555" w:rsidRPr="009E4555" w:rsidRDefault="009E4555" w:rsidP="009E4555">
      <w:pPr>
        <w:jc w:val="center"/>
        <w:rPr>
          <w:sz w:val="20"/>
          <w:szCs w:val="20"/>
        </w:rPr>
      </w:pPr>
    </w:p>
    <w:p w:rsidR="002A733C" w:rsidRPr="003154CB" w:rsidRDefault="009E4555" w:rsidP="00D57566">
      <w:pPr>
        <w:pStyle w:val="Heading3"/>
        <w:ind w:left="360"/>
        <w:jc w:val="center"/>
        <w:rPr>
          <w:rFonts w:ascii="ScalaSans-Regular" w:hAnsi="ScalaSans-Regular"/>
          <w:b/>
          <w:caps/>
          <w:color w:val="000000"/>
          <w:sz w:val="18"/>
        </w:rPr>
      </w:pPr>
      <w:r>
        <w:t xml:space="preserve">Ceramics Studio </w:t>
      </w:r>
      <w:r w:rsidR="003532A4">
        <w:t>Technician II – Part-Time</w:t>
      </w:r>
      <w:bookmarkStart w:id="0" w:name="_GoBack"/>
      <w:bookmarkEnd w:id="0"/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573"/>
        <w:gridCol w:w="519"/>
        <w:gridCol w:w="246"/>
        <w:gridCol w:w="192"/>
        <w:gridCol w:w="270"/>
        <w:gridCol w:w="270"/>
        <w:gridCol w:w="630"/>
        <w:gridCol w:w="900"/>
      </w:tblGrid>
      <w:tr w:rsidR="00A35524" w:rsidRPr="003154CB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DD2F8A" w:rsidRDefault="0016347C" w:rsidP="00F264EB">
            <w:pPr>
              <w:pStyle w:val="Heading2"/>
              <w:rPr>
                <w:rFonts w:ascii="ScalaSans-Bold" w:hAnsi="ScalaSans-Bold"/>
                <w:b w:val="0"/>
              </w:rPr>
            </w:pPr>
            <w:r>
              <w:rPr>
                <w:rFonts w:ascii="ScalaSans-Bold" w:hAnsi="ScalaSans-Bold"/>
                <w:b w:val="0"/>
              </w:rPr>
              <w:t xml:space="preserve">General </w:t>
            </w:r>
            <w:r w:rsidR="009C220D" w:rsidRPr="00DD2F8A">
              <w:rPr>
                <w:rFonts w:ascii="ScalaSans-Bold" w:hAnsi="ScalaSans-Bold"/>
                <w:b w:val="0"/>
              </w:rPr>
              <w:t>Applicant Information</w:t>
            </w:r>
          </w:p>
        </w:tc>
      </w:tr>
      <w:tr w:rsidR="009D6AEA" w:rsidRPr="003154CB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3154CB" w:rsidRDefault="009D6AEA" w:rsidP="002A733C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3154CB" w:rsidRDefault="009D6AEA" w:rsidP="002A733C">
            <w:pPr>
              <w:rPr>
                <w:rFonts w:ascii="ScalaSans-Regular" w:hAnsi="ScalaSans-Regular"/>
              </w:rPr>
            </w:pP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3154CB" w:rsidRDefault="009D6AEA" w:rsidP="002A733C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First</w:t>
            </w:r>
          </w:p>
        </w:tc>
        <w:tc>
          <w:tcPr>
            <w:tcW w:w="2193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3154CB" w:rsidRDefault="009D6AEA" w:rsidP="002A733C">
            <w:pPr>
              <w:rPr>
                <w:rFonts w:ascii="ScalaSans-Regular" w:hAnsi="ScalaSans-Regular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3154CB" w:rsidRDefault="009D6AEA" w:rsidP="002A733C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3154CB" w:rsidRDefault="009D6AEA" w:rsidP="002A733C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3154CB" w:rsidRDefault="009D6AEA" w:rsidP="002A733C">
            <w:pPr>
              <w:rPr>
                <w:rFonts w:ascii="ScalaSans-Regular" w:hAnsi="ScalaSans-Regular"/>
              </w:rPr>
            </w:pPr>
          </w:p>
        </w:tc>
      </w:tr>
      <w:tr w:rsidR="004C2FEE" w:rsidRPr="003154CB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3154CB" w:rsidRDefault="004C2FEE" w:rsidP="002A733C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Street Address</w:t>
            </w:r>
          </w:p>
        </w:tc>
        <w:tc>
          <w:tcPr>
            <w:tcW w:w="5812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3154CB" w:rsidRDefault="004C2FEE" w:rsidP="002A733C">
            <w:pPr>
              <w:rPr>
                <w:rFonts w:ascii="ScalaSans-Regular" w:hAnsi="ScalaSans-Regular"/>
              </w:rPr>
            </w:pPr>
          </w:p>
        </w:tc>
        <w:tc>
          <w:tcPr>
            <w:tcW w:w="149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3154CB" w:rsidRDefault="004C2FEE" w:rsidP="00DD2F8A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Ap</w:t>
            </w:r>
            <w:r w:rsidR="00DD2F8A">
              <w:rPr>
                <w:rFonts w:ascii="ScalaSans-Regular" w:hAnsi="ScalaSans-Regular"/>
              </w:rPr>
              <w:t>t</w:t>
            </w:r>
            <w:r w:rsidRPr="003154CB">
              <w:rPr>
                <w:rFonts w:ascii="ScalaSans-Regular" w:hAnsi="ScalaSans-Regular"/>
              </w:rPr>
              <w:t>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3154CB" w:rsidRDefault="004C2FEE" w:rsidP="002A733C">
            <w:pPr>
              <w:rPr>
                <w:rFonts w:ascii="ScalaSans-Regular" w:hAnsi="ScalaSans-Regular"/>
              </w:rPr>
            </w:pPr>
          </w:p>
        </w:tc>
      </w:tr>
      <w:tr w:rsidR="008D40FF" w:rsidRPr="003154CB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3154CB" w:rsidRDefault="004C2FEE" w:rsidP="002A733C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3154CB" w:rsidRDefault="004C2FEE" w:rsidP="002A733C">
            <w:pPr>
              <w:rPr>
                <w:rFonts w:ascii="ScalaSans-Regular" w:hAnsi="ScalaSans-Regular"/>
              </w:rPr>
            </w:pP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3154CB" w:rsidRDefault="004C2FEE" w:rsidP="002A733C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State</w:t>
            </w:r>
          </w:p>
        </w:tc>
        <w:tc>
          <w:tcPr>
            <w:tcW w:w="2193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3154CB" w:rsidRDefault="004C2FEE" w:rsidP="002A733C">
            <w:pPr>
              <w:rPr>
                <w:rFonts w:ascii="ScalaSans-Regular" w:hAnsi="ScalaSans-Regular"/>
              </w:rPr>
            </w:pPr>
          </w:p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3154CB" w:rsidRDefault="004C2FEE" w:rsidP="002A733C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ZIP</w:t>
            </w:r>
          </w:p>
        </w:tc>
        <w:tc>
          <w:tcPr>
            <w:tcW w:w="2508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3154CB" w:rsidRDefault="004C2FEE" w:rsidP="002A733C">
            <w:pPr>
              <w:rPr>
                <w:rFonts w:ascii="ScalaSans-Regular" w:hAnsi="ScalaSans-Regular"/>
              </w:rPr>
            </w:pPr>
          </w:p>
        </w:tc>
      </w:tr>
      <w:tr w:rsidR="00C90A29" w:rsidRPr="003154CB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3154CB" w:rsidRDefault="00C90A29" w:rsidP="002A733C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3154CB" w:rsidRDefault="00C90A29" w:rsidP="002A733C">
            <w:pPr>
              <w:rPr>
                <w:rFonts w:ascii="ScalaSans-Regular" w:hAnsi="ScalaSans-Regular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3154CB" w:rsidRDefault="00C90A29" w:rsidP="002A733C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3154CB" w:rsidRDefault="00C90A29" w:rsidP="002A733C">
            <w:pPr>
              <w:rPr>
                <w:rFonts w:ascii="ScalaSans-Regular" w:hAnsi="ScalaSans-Regular"/>
              </w:rPr>
            </w:pPr>
          </w:p>
        </w:tc>
      </w:tr>
      <w:tr w:rsidR="008D40FF" w:rsidRPr="003154CB" w:rsidTr="00D53960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3154CB" w:rsidRDefault="004C2FEE" w:rsidP="002A733C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3154CB" w:rsidRDefault="004C2FEE" w:rsidP="002A733C">
            <w:pPr>
              <w:rPr>
                <w:rFonts w:ascii="ScalaSans-Regular" w:hAnsi="ScalaSans-Regular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3154CB" w:rsidRDefault="004C2FEE" w:rsidP="002A733C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Social Security No.</w:t>
            </w:r>
          </w:p>
        </w:tc>
        <w:tc>
          <w:tcPr>
            <w:tcW w:w="2958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3154CB" w:rsidRDefault="004C2FEE" w:rsidP="002A733C">
            <w:pPr>
              <w:rPr>
                <w:rFonts w:ascii="ScalaSans-Regular" w:hAnsi="ScalaSans-Regular"/>
              </w:rPr>
            </w:pPr>
          </w:p>
        </w:tc>
        <w:tc>
          <w:tcPr>
            <w:tcW w:w="1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3154CB" w:rsidRDefault="004C2FEE" w:rsidP="002A733C">
            <w:pPr>
              <w:rPr>
                <w:rFonts w:ascii="ScalaSans-Regular" w:hAnsi="ScalaSans-Regular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3154CB" w:rsidRDefault="004C2FEE" w:rsidP="002A733C">
            <w:pPr>
              <w:rPr>
                <w:rFonts w:ascii="ScalaSans-Regular" w:hAnsi="ScalaSans-Regular"/>
              </w:rPr>
            </w:pPr>
          </w:p>
        </w:tc>
      </w:tr>
      <w:tr w:rsidR="004C2FEE" w:rsidRPr="003154CB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3154CB" w:rsidRDefault="004C2FEE" w:rsidP="002A733C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3154CB" w:rsidRDefault="005A14D1" w:rsidP="002A733C">
            <w:pPr>
              <w:rPr>
                <w:rFonts w:ascii="ScalaSans-Regular" w:hAnsi="ScalaSans-Regular"/>
              </w:rPr>
            </w:pPr>
            <w:r w:rsidRPr="005A14D1">
              <w:rPr>
                <w:rFonts w:ascii="ScalaSans-Regular" w:hAnsi="ScalaSans-Regular"/>
              </w:rPr>
              <w:t>Ceramics Studio Summer Assistantship</w:t>
            </w:r>
          </w:p>
        </w:tc>
      </w:tr>
      <w:tr w:rsidR="008D40FF" w:rsidRPr="003154CB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3154CB" w:rsidRDefault="004C2FEE" w:rsidP="002A733C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Pr="003154CB" w:rsidRDefault="004C2FEE" w:rsidP="00CA28E6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 xml:space="preserve">YES  </w:t>
            </w:r>
            <w:r w:rsidR="00A11079" w:rsidRPr="003154CB">
              <w:rPr>
                <w:rStyle w:val="CheckBoxChar"/>
                <w:rFonts w:ascii="ScalaSans-Regular" w:hAnsi="ScalaSans-Regul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4CB">
              <w:rPr>
                <w:rStyle w:val="CheckBoxChar"/>
                <w:rFonts w:ascii="ScalaSans-Regular" w:hAnsi="ScalaSans-Regular"/>
              </w:rPr>
              <w:instrText xml:space="preserve"> FORMCHECKBOX </w:instrText>
            </w:r>
            <w:r w:rsidR="003532A4">
              <w:rPr>
                <w:rStyle w:val="CheckBoxChar"/>
                <w:rFonts w:ascii="ScalaSans-Regular" w:hAnsi="ScalaSans-Regular"/>
              </w:rPr>
            </w:r>
            <w:r w:rsidR="003532A4">
              <w:rPr>
                <w:rStyle w:val="CheckBoxChar"/>
                <w:rFonts w:ascii="ScalaSans-Regular" w:hAnsi="ScalaSans-Regular"/>
              </w:rPr>
              <w:fldChar w:fldCharType="separate"/>
            </w:r>
            <w:r w:rsidR="00A11079" w:rsidRPr="003154CB">
              <w:rPr>
                <w:rStyle w:val="CheckBoxChar"/>
                <w:rFonts w:ascii="ScalaSans-Regular" w:hAnsi="ScalaSans-Regul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Pr="003154CB" w:rsidRDefault="004C2FEE" w:rsidP="00CA28E6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 xml:space="preserve">NO  </w:t>
            </w:r>
            <w:r w:rsidR="00A11079" w:rsidRPr="003154CB">
              <w:rPr>
                <w:rStyle w:val="CheckBoxChar"/>
                <w:rFonts w:ascii="ScalaSans-Regular" w:hAnsi="ScalaSans-Regul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4CB">
              <w:rPr>
                <w:rStyle w:val="CheckBoxChar"/>
                <w:rFonts w:ascii="ScalaSans-Regular" w:hAnsi="ScalaSans-Regular"/>
              </w:rPr>
              <w:instrText xml:space="preserve"> FORMCHECKBOX </w:instrText>
            </w:r>
            <w:r w:rsidR="003532A4">
              <w:rPr>
                <w:rStyle w:val="CheckBoxChar"/>
                <w:rFonts w:ascii="ScalaSans-Regular" w:hAnsi="ScalaSans-Regular"/>
              </w:rPr>
            </w:r>
            <w:r w:rsidR="003532A4">
              <w:rPr>
                <w:rStyle w:val="CheckBoxChar"/>
                <w:rFonts w:ascii="ScalaSans-Regular" w:hAnsi="ScalaSans-Regular"/>
              </w:rPr>
              <w:fldChar w:fldCharType="separate"/>
            </w:r>
            <w:r w:rsidR="00A11079" w:rsidRPr="003154CB">
              <w:rPr>
                <w:rStyle w:val="CheckBoxChar"/>
                <w:rFonts w:ascii="ScalaSans-Regular" w:hAnsi="ScalaSans-Regul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Pr="003154CB" w:rsidRDefault="004C2FEE" w:rsidP="002A733C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Pr="003154CB" w:rsidRDefault="004C2FEE" w:rsidP="00CA28E6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 xml:space="preserve">YES  </w:t>
            </w:r>
            <w:r w:rsidR="00A11079" w:rsidRPr="003154CB">
              <w:rPr>
                <w:rStyle w:val="CheckBoxChar"/>
                <w:rFonts w:ascii="ScalaSans-Regular" w:hAnsi="ScalaSans-Regul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4CB">
              <w:rPr>
                <w:rStyle w:val="CheckBoxChar"/>
                <w:rFonts w:ascii="ScalaSans-Regular" w:hAnsi="ScalaSans-Regular"/>
              </w:rPr>
              <w:instrText xml:space="preserve"> FORMCHECKBOX </w:instrText>
            </w:r>
            <w:r w:rsidR="003532A4">
              <w:rPr>
                <w:rStyle w:val="CheckBoxChar"/>
                <w:rFonts w:ascii="ScalaSans-Regular" w:hAnsi="ScalaSans-Regular"/>
              </w:rPr>
            </w:r>
            <w:r w:rsidR="003532A4">
              <w:rPr>
                <w:rStyle w:val="CheckBoxChar"/>
                <w:rFonts w:ascii="ScalaSans-Regular" w:hAnsi="ScalaSans-Regular"/>
              </w:rPr>
              <w:fldChar w:fldCharType="separate"/>
            </w:r>
            <w:r w:rsidR="00A11079" w:rsidRPr="003154CB">
              <w:rPr>
                <w:rStyle w:val="CheckBoxChar"/>
                <w:rFonts w:ascii="ScalaSans-Regular" w:hAnsi="ScalaSans-Regul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3154CB" w:rsidRDefault="004C2FEE" w:rsidP="00CA28E6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 xml:space="preserve">NO  </w:t>
            </w:r>
            <w:r w:rsidR="00A11079" w:rsidRPr="003154CB">
              <w:rPr>
                <w:rStyle w:val="CheckBoxChar"/>
                <w:rFonts w:ascii="ScalaSans-Regular" w:hAnsi="ScalaSans-Regul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4CB">
              <w:rPr>
                <w:rStyle w:val="CheckBoxChar"/>
                <w:rFonts w:ascii="ScalaSans-Regular" w:hAnsi="ScalaSans-Regular"/>
              </w:rPr>
              <w:instrText xml:space="preserve"> FORMCHECKBOX </w:instrText>
            </w:r>
            <w:r w:rsidR="003532A4">
              <w:rPr>
                <w:rStyle w:val="CheckBoxChar"/>
                <w:rFonts w:ascii="ScalaSans-Regular" w:hAnsi="ScalaSans-Regular"/>
              </w:rPr>
            </w:r>
            <w:r w:rsidR="003532A4">
              <w:rPr>
                <w:rStyle w:val="CheckBoxChar"/>
                <w:rFonts w:ascii="ScalaSans-Regular" w:hAnsi="ScalaSans-Regular"/>
              </w:rPr>
              <w:fldChar w:fldCharType="separate"/>
            </w:r>
            <w:r w:rsidR="00A11079" w:rsidRPr="003154CB">
              <w:rPr>
                <w:rStyle w:val="CheckBoxChar"/>
                <w:rFonts w:ascii="ScalaSans-Regular" w:hAnsi="ScalaSans-Regular"/>
              </w:rPr>
              <w:fldChar w:fldCharType="end"/>
            </w:r>
          </w:p>
        </w:tc>
      </w:tr>
      <w:tr w:rsidR="008D40FF" w:rsidRPr="003154CB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3154CB" w:rsidRDefault="007229D0" w:rsidP="00C1084D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 xml:space="preserve">Have you ever worked for this </w:t>
            </w:r>
            <w:r w:rsidR="00C1084D">
              <w:rPr>
                <w:rFonts w:ascii="ScalaSans-Regular" w:hAnsi="ScalaSans-Regular"/>
              </w:rPr>
              <w:t>organization</w:t>
            </w:r>
            <w:r w:rsidRPr="003154CB">
              <w:rPr>
                <w:rFonts w:ascii="ScalaSans-Regular" w:hAnsi="ScalaSans-Regular"/>
              </w:rPr>
              <w:t>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3154CB" w:rsidRDefault="007229D0" w:rsidP="00CA28E6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YES</w:t>
            </w:r>
            <w:r w:rsidR="004C2FEE" w:rsidRPr="003154CB">
              <w:rPr>
                <w:rFonts w:ascii="ScalaSans-Regular" w:hAnsi="ScalaSans-Regular"/>
              </w:rPr>
              <w:t xml:space="preserve"> </w:t>
            </w:r>
            <w:r w:rsidRPr="003154CB">
              <w:rPr>
                <w:rFonts w:ascii="ScalaSans-Regular" w:hAnsi="ScalaSans-Regular"/>
              </w:rPr>
              <w:t xml:space="preserve"> </w:t>
            </w:r>
            <w:r w:rsidR="00A11079" w:rsidRPr="003154CB">
              <w:rPr>
                <w:rStyle w:val="CheckBoxChar"/>
                <w:rFonts w:ascii="ScalaSans-Regular" w:hAnsi="ScalaSans-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4CB">
              <w:rPr>
                <w:rStyle w:val="CheckBoxChar"/>
                <w:rFonts w:ascii="ScalaSans-Regular" w:hAnsi="ScalaSans-Regular"/>
              </w:rPr>
              <w:instrText xml:space="preserve"> FORMCHECKBOX </w:instrText>
            </w:r>
            <w:r w:rsidR="003532A4">
              <w:rPr>
                <w:rStyle w:val="CheckBoxChar"/>
                <w:rFonts w:ascii="ScalaSans-Regular" w:hAnsi="ScalaSans-Regular"/>
              </w:rPr>
            </w:r>
            <w:r w:rsidR="003532A4">
              <w:rPr>
                <w:rStyle w:val="CheckBoxChar"/>
                <w:rFonts w:ascii="ScalaSans-Regular" w:hAnsi="ScalaSans-Regular"/>
              </w:rPr>
              <w:fldChar w:fldCharType="separate"/>
            </w:r>
            <w:r w:rsidR="00A11079" w:rsidRPr="003154CB">
              <w:rPr>
                <w:rStyle w:val="CheckBoxChar"/>
                <w:rFonts w:ascii="ScalaSans-Regular" w:hAnsi="ScalaSans-Regul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3154CB" w:rsidRDefault="007229D0" w:rsidP="00CA28E6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NO</w:t>
            </w:r>
            <w:r w:rsidR="004C2FEE" w:rsidRPr="003154CB">
              <w:rPr>
                <w:rFonts w:ascii="ScalaSans-Regular" w:hAnsi="ScalaSans-Regular"/>
              </w:rPr>
              <w:t xml:space="preserve"> </w:t>
            </w:r>
            <w:r w:rsidRPr="003154CB">
              <w:rPr>
                <w:rStyle w:val="CheckBoxChar"/>
                <w:rFonts w:ascii="ScalaSans-Regular" w:hAnsi="ScalaSans-Regular"/>
              </w:rPr>
              <w:t xml:space="preserve"> </w:t>
            </w:r>
            <w:r w:rsidR="00A11079" w:rsidRPr="003154CB">
              <w:rPr>
                <w:rStyle w:val="CheckBoxChar"/>
                <w:rFonts w:ascii="ScalaSans-Regular" w:hAnsi="ScalaSans-Regul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4CB">
              <w:rPr>
                <w:rStyle w:val="CheckBoxChar"/>
                <w:rFonts w:ascii="ScalaSans-Regular" w:hAnsi="ScalaSans-Regular"/>
              </w:rPr>
              <w:instrText xml:space="preserve"> FORMCHECKBOX </w:instrText>
            </w:r>
            <w:r w:rsidR="003532A4">
              <w:rPr>
                <w:rStyle w:val="CheckBoxChar"/>
                <w:rFonts w:ascii="ScalaSans-Regular" w:hAnsi="ScalaSans-Regular"/>
              </w:rPr>
            </w:r>
            <w:r w:rsidR="003532A4">
              <w:rPr>
                <w:rStyle w:val="CheckBoxChar"/>
                <w:rFonts w:ascii="ScalaSans-Regular" w:hAnsi="ScalaSans-Regular"/>
              </w:rPr>
              <w:fldChar w:fldCharType="separate"/>
            </w:r>
            <w:r w:rsidR="00A11079" w:rsidRPr="003154CB">
              <w:rPr>
                <w:rStyle w:val="CheckBoxChar"/>
                <w:rFonts w:ascii="ScalaSans-Regular" w:hAnsi="ScalaSans-Regul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3154CB" w:rsidRDefault="007229D0" w:rsidP="002A733C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3154CB" w:rsidRDefault="007229D0" w:rsidP="002A733C">
            <w:pPr>
              <w:rPr>
                <w:rFonts w:ascii="ScalaSans-Regular" w:hAnsi="ScalaSans-Regular"/>
              </w:rPr>
            </w:pPr>
          </w:p>
        </w:tc>
      </w:tr>
      <w:tr w:rsidR="008D40FF" w:rsidRPr="003154CB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3154CB" w:rsidRDefault="007229D0" w:rsidP="002A733C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3154CB" w:rsidRDefault="007229D0" w:rsidP="00CA28E6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YES</w:t>
            </w:r>
            <w:r w:rsidR="004C2FEE" w:rsidRPr="003154CB">
              <w:rPr>
                <w:rFonts w:ascii="ScalaSans-Regular" w:hAnsi="ScalaSans-Regular"/>
              </w:rPr>
              <w:t xml:space="preserve"> </w:t>
            </w:r>
            <w:r w:rsidRPr="003154CB">
              <w:rPr>
                <w:rFonts w:ascii="ScalaSans-Regular" w:hAnsi="ScalaSans-Regular"/>
              </w:rPr>
              <w:t xml:space="preserve"> </w:t>
            </w:r>
            <w:r w:rsidR="00A11079" w:rsidRPr="003154CB">
              <w:rPr>
                <w:rStyle w:val="CheckBoxChar"/>
                <w:rFonts w:ascii="ScalaSans-Regular" w:hAnsi="ScalaSans-Regul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4CB">
              <w:rPr>
                <w:rStyle w:val="CheckBoxChar"/>
                <w:rFonts w:ascii="ScalaSans-Regular" w:hAnsi="ScalaSans-Regular"/>
              </w:rPr>
              <w:instrText xml:space="preserve"> FORMCHECKBOX </w:instrText>
            </w:r>
            <w:r w:rsidR="003532A4">
              <w:rPr>
                <w:rStyle w:val="CheckBoxChar"/>
                <w:rFonts w:ascii="ScalaSans-Regular" w:hAnsi="ScalaSans-Regular"/>
              </w:rPr>
            </w:r>
            <w:r w:rsidR="003532A4">
              <w:rPr>
                <w:rStyle w:val="CheckBoxChar"/>
                <w:rFonts w:ascii="ScalaSans-Regular" w:hAnsi="ScalaSans-Regular"/>
              </w:rPr>
              <w:fldChar w:fldCharType="separate"/>
            </w:r>
            <w:r w:rsidR="00A11079" w:rsidRPr="003154CB">
              <w:rPr>
                <w:rStyle w:val="CheckBoxChar"/>
                <w:rFonts w:ascii="ScalaSans-Regular" w:hAnsi="ScalaSans-Regul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3154CB" w:rsidRDefault="007229D0" w:rsidP="00CA28E6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NO</w:t>
            </w:r>
            <w:r w:rsidR="004C2FEE" w:rsidRPr="003154CB">
              <w:rPr>
                <w:rFonts w:ascii="ScalaSans-Regular" w:hAnsi="ScalaSans-Regular"/>
              </w:rPr>
              <w:t xml:space="preserve"> </w:t>
            </w:r>
            <w:r w:rsidRPr="003154CB">
              <w:rPr>
                <w:rFonts w:ascii="ScalaSans-Regular" w:hAnsi="ScalaSans-Regular"/>
              </w:rPr>
              <w:t xml:space="preserve"> </w:t>
            </w:r>
            <w:r w:rsidR="00A11079" w:rsidRPr="003154CB">
              <w:rPr>
                <w:rStyle w:val="CheckBoxChar"/>
                <w:rFonts w:ascii="ScalaSans-Regular" w:hAnsi="ScalaSans-Regul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4CB">
              <w:rPr>
                <w:rStyle w:val="CheckBoxChar"/>
                <w:rFonts w:ascii="ScalaSans-Regular" w:hAnsi="ScalaSans-Regular"/>
              </w:rPr>
              <w:instrText xml:space="preserve"> FORMCHECKBOX </w:instrText>
            </w:r>
            <w:r w:rsidR="003532A4">
              <w:rPr>
                <w:rStyle w:val="CheckBoxChar"/>
                <w:rFonts w:ascii="ScalaSans-Regular" w:hAnsi="ScalaSans-Regular"/>
              </w:rPr>
            </w:r>
            <w:r w:rsidR="003532A4">
              <w:rPr>
                <w:rStyle w:val="CheckBoxChar"/>
                <w:rFonts w:ascii="ScalaSans-Regular" w:hAnsi="ScalaSans-Regular"/>
              </w:rPr>
              <w:fldChar w:fldCharType="separate"/>
            </w:r>
            <w:r w:rsidR="00A11079" w:rsidRPr="003154CB">
              <w:rPr>
                <w:rStyle w:val="CheckBoxChar"/>
                <w:rFonts w:ascii="ScalaSans-Regular" w:hAnsi="ScalaSans-Regul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3154CB" w:rsidRDefault="007229D0" w:rsidP="002A733C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3154CB" w:rsidRDefault="007229D0" w:rsidP="002A733C">
            <w:pPr>
              <w:rPr>
                <w:rFonts w:ascii="ScalaSans-Regular" w:hAnsi="ScalaSans-Regular"/>
              </w:rPr>
            </w:pPr>
          </w:p>
        </w:tc>
      </w:tr>
      <w:tr w:rsidR="008B57DD" w:rsidRPr="003154CB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6347C" w:rsidRPr="003154CB" w:rsidRDefault="0016347C" w:rsidP="0016347C">
            <w:pPr>
              <w:pStyle w:val="Heading3"/>
              <w:ind w:left="360"/>
              <w:rPr>
                <w:rFonts w:ascii="ScalaSans-Regular" w:hAnsi="ScalaSans-Regular"/>
                <w:b/>
                <w:caps/>
                <w:color w:val="000000"/>
                <w:sz w:val="18"/>
              </w:rPr>
            </w:pPr>
          </w:p>
          <w:tbl>
            <w:tblPr>
              <w:tblW w:w="10080" w:type="dxa"/>
              <w:jc w:val="center"/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720"/>
              <w:gridCol w:w="360"/>
              <w:gridCol w:w="161"/>
              <w:gridCol w:w="376"/>
              <w:gridCol w:w="1620"/>
              <w:gridCol w:w="103"/>
              <w:gridCol w:w="710"/>
              <w:gridCol w:w="180"/>
              <w:gridCol w:w="630"/>
              <w:gridCol w:w="720"/>
              <w:gridCol w:w="450"/>
              <w:gridCol w:w="1023"/>
              <w:gridCol w:w="519"/>
              <w:gridCol w:w="246"/>
              <w:gridCol w:w="192"/>
              <w:gridCol w:w="270"/>
              <w:gridCol w:w="270"/>
              <w:gridCol w:w="630"/>
              <w:gridCol w:w="900"/>
            </w:tblGrid>
            <w:tr w:rsidR="0016347C" w:rsidRPr="003154CB" w:rsidTr="00140153">
              <w:trPr>
                <w:trHeight w:hRule="exact" w:val="288"/>
                <w:jc w:val="center"/>
              </w:trPr>
              <w:tc>
                <w:tcPr>
                  <w:tcW w:w="10080" w:type="dxa"/>
                  <w:gridSpan w:val="19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  <w:vAlign w:val="center"/>
                </w:tcPr>
                <w:p w:rsidR="0016347C" w:rsidRPr="00DD2F8A" w:rsidRDefault="0016347C" w:rsidP="00140153">
                  <w:pPr>
                    <w:pStyle w:val="Heading2"/>
                    <w:rPr>
                      <w:rFonts w:ascii="ScalaSans-Bold" w:hAnsi="ScalaSans-Bold"/>
                      <w:b w:val="0"/>
                    </w:rPr>
                  </w:pPr>
                  <w:r w:rsidRPr="00DD2F8A">
                    <w:rPr>
                      <w:rFonts w:ascii="ScalaSans-Bold" w:hAnsi="ScalaSans-Bold"/>
                      <w:b w:val="0"/>
                    </w:rPr>
                    <w:t>Applicant Information</w:t>
                  </w:r>
                </w:p>
              </w:tc>
            </w:tr>
            <w:tr w:rsidR="0016347C" w:rsidRPr="003154CB" w:rsidTr="00140153">
              <w:trPr>
                <w:trHeight w:hRule="exact" w:val="403"/>
                <w:jc w:val="center"/>
              </w:trPr>
              <w:tc>
                <w:tcPr>
                  <w:tcW w:w="1080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  <w:r w:rsidRPr="003154CB">
                    <w:rPr>
                      <w:rFonts w:ascii="ScalaSans-Regular" w:hAnsi="ScalaSans-Regular"/>
                    </w:rPr>
                    <w:t>Last Name</w:t>
                  </w:r>
                </w:p>
              </w:tc>
              <w:tc>
                <w:tcPr>
                  <w:tcW w:w="3150" w:type="dxa"/>
                  <w:gridSpan w:val="6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  <w:r w:rsidRPr="003154CB">
                    <w:rPr>
                      <w:rFonts w:ascii="ScalaSans-Regular" w:hAnsi="ScalaSans-Regular"/>
                    </w:rPr>
                    <w:t>First</w:t>
                  </w:r>
                </w:p>
              </w:tc>
              <w:tc>
                <w:tcPr>
                  <w:tcW w:w="2193" w:type="dxa"/>
                  <w:gridSpan w:val="3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</w:p>
              </w:tc>
              <w:tc>
                <w:tcPr>
                  <w:tcW w:w="957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  <w:r w:rsidRPr="003154CB">
                    <w:rPr>
                      <w:rFonts w:ascii="ScalaSans-Regular" w:hAnsi="ScalaSans-Regular"/>
                    </w:rPr>
                    <w:t>M.I.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  <w:r w:rsidRPr="003154CB">
                    <w:rPr>
                      <w:rFonts w:ascii="ScalaSans-Regular" w:hAnsi="ScalaSans-Regular"/>
                    </w:rPr>
                    <w:t>Date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</w:p>
              </w:tc>
            </w:tr>
            <w:tr w:rsidR="0016347C" w:rsidRPr="003154CB" w:rsidTr="00140153">
              <w:trPr>
                <w:trHeight w:hRule="exact" w:val="403"/>
                <w:jc w:val="center"/>
              </w:trPr>
              <w:tc>
                <w:tcPr>
                  <w:tcW w:w="1241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  <w:r w:rsidRPr="003154CB">
                    <w:rPr>
                      <w:rFonts w:ascii="ScalaSans-Regular" w:hAnsi="ScalaSans-Regular"/>
                    </w:rPr>
                    <w:t>Street Address</w:t>
                  </w:r>
                </w:p>
              </w:tc>
              <w:tc>
                <w:tcPr>
                  <w:tcW w:w="5812" w:type="dxa"/>
                  <w:gridSpan w:val="9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</w:p>
              </w:tc>
              <w:tc>
                <w:tcPr>
                  <w:tcW w:w="1497" w:type="dxa"/>
                  <w:gridSpan w:val="5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  <w:r w:rsidRPr="003154CB">
                    <w:rPr>
                      <w:rFonts w:ascii="ScalaSans-Regular" w:hAnsi="ScalaSans-Regular"/>
                    </w:rPr>
                    <w:t>Ap</w:t>
                  </w:r>
                  <w:r>
                    <w:rPr>
                      <w:rFonts w:ascii="ScalaSans-Regular" w:hAnsi="ScalaSans-Regular"/>
                    </w:rPr>
                    <w:t>t</w:t>
                  </w:r>
                  <w:r w:rsidRPr="003154CB">
                    <w:rPr>
                      <w:rFonts w:ascii="ScalaSans-Regular" w:hAnsi="ScalaSans-Regular"/>
                    </w:rPr>
                    <w:t>/Unit #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</w:p>
              </w:tc>
            </w:tr>
            <w:tr w:rsidR="0016347C" w:rsidRPr="003154CB" w:rsidTr="00140153">
              <w:trPr>
                <w:trHeight w:hRule="exact" w:val="403"/>
                <w:jc w:val="center"/>
              </w:trPr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  <w:r w:rsidRPr="003154CB">
                    <w:rPr>
                      <w:rFonts w:ascii="ScalaSans-Regular" w:hAnsi="ScalaSans-Regular"/>
                    </w:rPr>
                    <w:t>City</w:t>
                  </w:r>
                </w:p>
              </w:tc>
              <w:tc>
                <w:tcPr>
                  <w:tcW w:w="3510" w:type="dxa"/>
                  <w:gridSpan w:val="7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  <w:r w:rsidRPr="003154CB">
                    <w:rPr>
                      <w:rFonts w:ascii="ScalaSans-Regular" w:hAnsi="ScalaSans-Regular"/>
                    </w:rPr>
                    <w:t>State</w:t>
                  </w:r>
                </w:p>
              </w:tc>
              <w:tc>
                <w:tcPr>
                  <w:tcW w:w="2193" w:type="dxa"/>
                  <w:gridSpan w:val="3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  <w:r w:rsidRPr="003154CB">
                    <w:rPr>
                      <w:rFonts w:ascii="ScalaSans-Regular" w:hAnsi="ScalaSans-Regular"/>
                    </w:rPr>
                    <w:t>ZIP</w:t>
                  </w:r>
                </w:p>
              </w:tc>
              <w:tc>
                <w:tcPr>
                  <w:tcW w:w="2508" w:type="dxa"/>
                  <w:gridSpan w:val="6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</w:p>
              </w:tc>
            </w:tr>
            <w:tr w:rsidR="0016347C" w:rsidRPr="003154CB" w:rsidTr="00140153">
              <w:trPr>
                <w:trHeight w:hRule="exact" w:val="403"/>
                <w:jc w:val="center"/>
              </w:trPr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  <w:r w:rsidRPr="003154CB">
                    <w:rPr>
                      <w:rFonts w:ascii="ScalaSans-Regular" w:hAnsi="ScalaSans-Regular"/>
                    </w:rPr>
                    <w:t>Phone</w:t>
                  </w:r>
                </w:p>
              </w:tc>
              <w:tc>
                <w:tcPr>
                  <w:tcW w:w="3510" w:type="dxa"/>
                  <w:gridSpan w:val="7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  <w:r w:rsidRPr="003154CB">
                    <w:rPr>
                      <w:rFonts w:ascii="ScalaSans-Regular" w:hAnsi="ScalaSans-Regular"/>
                    </w:rPr>
                    <w:t>E-mail Address</w:t>
                  </w:r>
                </w:p>
              </w:tc>
              <w:tc>
                <w:tcPr>
                  <w:tcW w:w="4500" w:type="dxa"/>
                  <w:gridSpan w:val="9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</w:p>
              </w:tc>
            </w:tr>
            <w:tr w:rsidR="0016347C" w:rsidRPr="003154CB" w:rsidTr="00140153">
              <w:trPr>
                <w:trHeight w:hRule="exact" w:val="403"/>
                <w:jc w:val="center"/>
              </w:trPr>
              <w:tc>
                <w:tcPr>
                  <w:tcW w:w="1241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  <w:r w:rsidRPr="003154CB">
                    <w:rPr>
                      <w:rFonts w:ascii="ScalaSans-Regular" w:hAnsi="ScalaSans-Regular"/>
                    </w:rPr>
                    <w:t>Date Available</w:t>
                  </w:r>
                </w:p>
              </w:tc>
              <w:tc>
                <w:tcPr>
                  <w:tcW w:w="2099" w:type="dxa"/>
                  <w:gridSpan w:val="3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</w:p>
              </w:tc>
              <w:tc>
                <w:tcPr>
                  <w:tcW w:w="1520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  <w:r w:rsidRPr="003154CB">
                    <w:rPr>
                      <w:rFonts w:ascii="ScalaSans-Regular" w:hAnsi="ScalaSans-Regular"/>
                    </w:rPr>
                    <w:t>Social Security No.</w:t>
                  </w:r>
                </w:p>
              </w:tc>
              <w:tc>
                <w:tcPr>
                  <w:tcW w:w="2958" w:type="dxa"/>
                  <w:gridSpan w:val="5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</w:p>
              </w:tc>
              <w:tc>
                <w:tcPr>
                  <w:tcW w:w="19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</w:p>
              </w:tc>
              <w:tc>
                <w:tcPr>
                  <w:tcW w:w="2070" w:type="dxa"/>
                  <w:gridSpan w:val="4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</w:p>
              </w:tc>
            </w:tr>
            <w:tr w:rsidR="0016347C" w:rsidRPr="003154CB" w:rsidTr="00140153">
              <w:trPr>
                <w:trHeight w:hRule="exact" w:val="403"/>
                <w:jc w:val="center"/>
              </w:trPr>
              <w:tc>
                <w:tcPr>
                  <w:tcW w:w="1617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  <w:r w:rsidRPr="003154CB">
                    <w:rPr>
                      <w:rFonts w:ascii="ScalaSans-Regular" w:hAnsi="ScalaSans-Regular"/>
                    </w:rPr>
                    <w:t>Position Applied for</w:t>
                  </w:r>
                </w:p>
              </w:tc>
              <w:tc>
                <w:tcPr>
                  <w:tcW w:w="8463" w:type="dxa"/>
                  <w:gridSpan w:val="15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</w:p>
              </w:tc>
            </w:tr>
            <w:tr w:rsidR="0016347C" w:rsidRPr="003154CB" w:rsidTr="00140153">
              <w:trPr>
                <w:trHeight w:hRule="exact" w:val="403"/>
                <w:jc w:val="center"/>
              </w:trPr>
              <w:tc>
                <w:tcPr>
                  <w:tcW w:w="3237" w:type="dxa"/>
                  <w:gridSpan w:val="5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  <w:r w:rsidRPr="003154CB">
                    <w:rPr>
                      <w:rFonts w:ascii="ScalaSans-Regular" w:hAnsi="ScalaSans-Regular"/>
                    </w:rPr>
                    <w:t>Are you a citizen of the United States?</w:t>
                  </w:r>
                </w:p>
              </w:tc>
              <w:tc>
                <w:tcPr>
                  <w:tcW w:w="813" w:type="dxa"/>
                  <w:gridSpan w:val="2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  <w:r w:rsidRPr="003154CB">
                    <w:rPr>
                      <w:rFonts w:ascii="ScalaSans-Regular" w:hAnsi="ScalaSans-Regular"/>
                    </w:rPr>
                    <w:t xml:space="preserve">YES  </w:t>
                  </w:r>
                  <w:r w:rsidR="00A11079" w:rsidRPr="003154CB">
                    <w:rPr>
                      <w:rStyle w:val="CheckBoxChar"/>
                      <w:rFonts w:ascii="ScalaSans-Regular" w:hAnsi="ScalaSans-Regul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54CB">
                    <w:rPr>
                      <w:rStyle w:val="CheckBoxChar"/>
                      <w:rFonts w:ascii="ScalaSans-Regular" w:hAnsi="ScalaSans-Regular"/>
                    </w:rPr>
                    <w:instrText xml:space="preserve"> FORMCHECKBOX </w:instrText>
                  </w:r>
                  <w:r w:rsidR="003532A4">
                    <w:rPr>
                      <w:rStyle w:val="CheckBoxChar"/>
                      <w:rFonts w:ascii="ScalaSans-Regular" w:hAnsi="ScalaSans-Regular"/>
                    </w:rPr>
                  </w:r>
                  <w:r w:rsidR="003532A4">
                    <w:rPr>
                      <w:rStyle w:val="CheckBoxChar"/>
                      <w:rFonts w:ascii="ScalaSans-Regular" w:hAnsi="ScalaSans-Regular"/>
                    </w:rPr>
                    <w:fldChar w:fldCharType="separate"/>
                  </w:r>
                  <w:r w:rsidR="00A11079" w:rsidRPr="003154CB">
                    <w:rPr>
                      <w:rStyle w:val="CheckBoxChar"/>
                      <w:rFonts w:ascii="ScalaSans-Regular" w:hAnsi="ScalaSans-Regular"/>
                    </w:rPr>
                    <w:fldChar w:fldCharType="end"/>
                  </w:r>
                </w:p>
              </w:tc>
              <w:tc>
                <w:tcPr>
                  <w:tcW w:w="810" w:type="dxa"/>
                  <w:gridSpan w:val="2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  <w:r w:rsidRPr="003154CB">
                    <w:rPr>
                      <w:rFonts w:ascii="ScalaSans-Regular" w:hAnsi="ScalaSans-Regular"/>
                    </w:rPr>
                    <w:t xml:space="preserve">NO  </w:t>
                  </w:r>
                  <w:r w:rsidR="00A11079" w:rsidRPr="003154CB">
                    <w:rPr>
                      <w:rStyle w:val="CheckBoxChar"/>
                      <w:rFonts w:ascii="ScalaSans-Regular" w:hAnsi="ScalaSans-Regul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54CB">
                    <w:rPr>
                      <w:rStyle w:val="CheckBoxChar"/>
                      <w:rFonts w:ascii="ScalaSans-Regular" w:hAnsi="ScalaSans-Regular"/>
                    </w:rPr>
                    <w:instrText xml:space="preserve"> FORMCHECKBOX </w:instrText>
                  </w:r>
                  <w:r w:rsidR="003532A4">
                    <w:rPr>
                      <w:rStyle w:val="CheckBoxChar"/>
                      <w:rFonts w:ascii="ScalaSans-Regular" w:hAnsi="ScalaSans-Regular"/>
                    </w:rPr>
                  </w:r>
                  <w:r w:rsidR="003532A4">
                    <w:rPr>
                      <w:rStyle w:val="CheckBoxChar"/>
                      <w:rFonts w:ascii="ScalaSans-Regular" w:hAnsi="ScalaSans-Regular"/>
                    </w:rPr>
                    <w:fldChar w:fldCharType="separate"/>
                  </w:r>
                  <w:r w:rsidR="00A11079" w:rsidRPr="003154CB">
                    <w:rPr>
                      <w:rStyle w:val="CheckBoxChar"/>
                      <w:rFonts w:ascii="ScalaSans-Regular" w:hAnsi="ScalaSans-Regular"/>
                    </w:rPr>
                    <w:fldChar w:fldCharType="end"/>
                  </w:r>
                </w:p>
              </w:tc>
              <w:tc>
                <w:tcPr>
                  <w:tcW w:w="3420" w:type="dxa"/>
                  <w:gridSpan w:val="7"/>
                  <w:tcBorders>
                    <w:top w:val="single" w:sz="4" w:space="0" w:color="C0C0C0"/>
                    <w:left w:val="nil"/>
                    <w:bottom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  <w:r w:rsidRPr="003154CB">
                    <w:rPr>
                      <w:rFonts w:ascii="ScalaSans-Regular" w:hAnsi="ScalaSans-Regular"/>
                    </w:rPr>
                    <w:t>If no, are you authorized to work in the U.S.?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C0C0C0"/>
                    <w:bottom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  <w:r w:rsidRPr="003154CB">
                    <w:rPr>
                      <w:rFonts w:ascii="ScalaSans-Regular" w:hAnsi="ScalaSans-Regular"/>
                    </w:rPr>
                    <w:t xml:space="preserve">YES  </w:t>
                  </w:r>
                  <w:r w:rsidR="00A11079" w:rsidRPr="003154CB">
                    <w:rPr>
                      <w:rStyle w:val="CheckBoxChar"/>
                      <w:rFonts w:ascii="ScalaSans-Regular" w:hAnsi="ScalaSans-Regul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54CB">
                    <w:rPr>
                      <w:rStyle w:val="CheckBoxChar"/>
                      <w:rFonts w:ascii="ScalaSans-Regular" w:hAnsi="ScalaSans-Regular"/>
                    </w:rPr>
                    <w:instrText xml:space="preserve"> FORMCHECKBOX </w:instrText>
                  </w:r>
                  <w:r w:rsidR="003532A4">
                    <w:rPr>
                      <w:rStyle w:val="CheckBoxChar"/>
                      <w:rFonts w:ascii="ScalaSans-Regular" w:hAnsi="ScalaSans-Regular"/>
                    </w:rPr>
                  </w:r>
                  <w:r w:rsidR="003532A4">
                    <w:rPr>
                      <w:rStyle w:val="CheckBoxChar"/>
                      <w:rFonts w:ascii="ScalaSans-Regular" w:hAnsi="ScalaSans-Regular"/>
                    </w:rPr>
                    <w:fldChar w:fldCharType="separate"/>
                  </w:r>
                  <w:r w:rsidR="00A11079" w:rsidRPr="003154CB">
                    <w:rPr>
                      <w:rStyle w:val="CheckBoxChar"/>
                      <w:rFonts w:ascii="ScalaSans-Regular" w:hAnsi="ScalaSans-Regular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  <w:r w:rsidRPr="003154CB">
                    <w:rPr>
                      <w:rFonts w:ascii="ScalaSans-Regular" w:hAnsi="ScalaSans-Regular"/>
                    </w:rPr>
                    <w:t xml:space="preserve">NO  </w:t>
                  </w:r>
                  <w:r w:rsidR="00A11079" w:rsidRPr="003154CB">
                    <w:rPr>
                      <w:rStyle w:val="CheckBoxChar"/>
                      <w:rFonts w:ascii="ScalaSans-Regular" w:hAnsi="ScalaSans-Regul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54CB">
                    <w:rPr>
                      <w:rStyle w:val="CheckBoxChar"/>
                      <w:rFonts w:ascii="ScalaSans-Regular" w:hAnsi="ScalaSans-Regular"/>
                    </w:rPr>
                    <w:instrText xml:space="preserve"> FORMCHECKBOX </w:instrText>
                  </w:r>
                  <w:r w:rsidR="003532A4">
                    <w:rPr>
                      <w:rStyle w:val="CheckBoxChar"/>
                      <w:rFonts w:ascii="ScalaSans-Regular" w:hAnsi="ScalaSans-Regular"/>
                    </w:rPr>
                  </w:r>
                  <w:r w:rsidR="003532A4">
                    <w:rPr>
                      <w:rStyle w:val="CheckBoxChar"/>
                      <w:rFonts w:ascii="ScalaSans-Regular" w:hAnsi="ScalaSans-Regular"/>
                    </w:rPr>
                    <w:fldChar w:fldCharType="separate"/>
                  </w:r>
                  <w:r w:rsidR="00A11079" w:rsidRPr="003154CB">
                    <w:rPr>
                      <w:rStyle w:val="CheckBoxChar"/>
                      <w:rFonts w:ascii="ScalaSans-Regular" w:hAnsi="ScalaSans-Regular"/>
                    </w:rPr>
                    <w:fldChar w:fldCharType="end"/>
                  </w:r>
                </w:p>
              </w:tc>
            </w:tr>
            <w:tr w:rsidR="0016347C" w:rsidRPr="003154CB" w:rsidTr="00140153">
              <w:trPr>
                <w:trHeight w:hRule="exact" w:val="403"/>
                <w:jc w:val="center"/>
              </w:trPr>
              <w:tc>
                <w:tcPr>
                  <w:tcW w:w="3237" w:type="dxa"/>
                  <w:gridSpan w:val="5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  <w:r w:rsidRPr="003154CB">
                    <w:rPr>
                      <w:rFonts w:ascii="ScalaSans-Regular" w:hAnsi="ScalaSans-Regular"/>
                    </w:rPr>
                    <w:t xml:space="preserve">Have you ever worked for this </w:t>
                  </w:r>
                  <w:r>
                    <w:rPr>
                      <w:rFonts w:ascii="ScalaSans-Regular" w:hAnsi="ScalaSans-Regular"/>
                    </w:rPr>
                    <w:t>organization</w:t>
                  </w:r>
                  <w:r w:rsidRPr="003154CB">
                    <w:rPr>
                      <w:rFonts w:ascii="ScalaSans-Regular" w:hAnsi="ScalaSans-Regular"/>
                    </w:rPr>
                    <w:t>?</w:t>
                  </w:r>
                </w:p>
              </w:tc>
              <w:tc>
                <w:tcPr>
                  <w:tcW w:w="813" w:type="dxa"/>
                  <w:gridSpan w:val="2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  <w:r w:rsidRPr="003154CB">
                    <w:rPr>
                      <w:rFonts w:ascii="ScalaSans-Regular" w:hAnsi="ScalaSans-Regular"/>
                    </w:rPr>
                    <w:t xml:space="preserve">YES  </w:t>
                  </w:r>
                  <w:r w:rsidR="00A11079" w:rsidRPr="003154CB">
                    <w:rPr>
                      <w:rStyle w:val="CheckBoxChar"/>
                      <w:rFonts w:ascii="ScalaSans-Regular" w:hAnsi="ScalaSans-Regula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54CB">
                    <w:rPr>
                      <w:rStyle w:val="CheckBoxChar"/>
                      <w:rFonts w:ascii="ScalaSans-Regular" w:hAnsi="ScalaSans-Regular"/>
                    </w:rPr>
                    <w:instrText xml:space="preserve"> FORMCHECKBOX </w:instrText>
                  </w:r>
                  <w:r w:rsidR="003532A4">
                    <w:rPr>
                      <w:rStyle w:val="CheckBoxChar"/>
                      <w:rFonts w:ascii="ScalaSans-Regular" w:hAnsi="ScalaSans-Regular"/>
                    </w:rPr>
                  </w:r>
                  <w:r w:rsidR="003532A4">
                    <w:rPr>
                      <w:rStyle w:val="CheckBoxChar"/>
                      <w:rFonts w:ascii="ScalaSans-Regular" w:hAnsi="ScalaSans-Regular"/>
                    </w:rPr>
                    <w:fldChar w:fldCharType="separate"/>
                  </w:r>
                  <w:r w:rsidR="00A11079" w:rsidRPr="003154CB">
                    <w:rPr>
                      <w:rStyle w:val="CheckBoxChar"/>
                      <w:rFonts w:ascii="ScalaSans-Regular" w:hAnsi="ScalaSans-Regular"/>
                    </w:rPr>
                    <w:fldChar w:fldCharType="end"/>
                  </w:r>
                </w:p>
              </w:tc>
              <w:tc>
                <w:tcPr>
                  <w:tcW w:w="810" w:type="dxa"/>
                  <w:gridSpan w:val="2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  <w:r w:rsidRPr="003154CB">
                    <w:rPr>
                      <w:rFonts w:ascii="ScalaSans-Regular" w:hAnsi="ScalaSans-Regular"/>
                    </w:rPr>
                    <w:t xml:space="preserve">NO </w:t>
                  </w:r>
                  <w:r w:rsidRPr="003154CB">
                    <w:rPr>
                      <w:rStyle w:val="CheckBoxChar"/>
                      <w:rFonts w:ascii="ScalaSans-Regular" w:hAnsi="ScalaSans-Regular"/>
                    </w:rPr>
                    <w:t xml:space="preserve"> </w:t>
                  </w:r>
                  <w:r w:rsidR="00A11079" w:rsidRPr="003154CB">
                    <w:rPr>
                      <w:rStyle w:val="CheckBoxChar"/>
                      <w:rFonts w:ascii="ScalaSans-Regular" w:hAnsi="ScalaSans-Regul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54CB">
                    <w:rPr>
                      <w:rStyle w:val="CheckBoxChar"/>
                      <w:rFonts w:ascii="ScalaSans-Regular" w:hAnsi="ScalaSans-Regular"/>
                    </w:rPr>
                    <w:instrText xml:space="preserve"> FORMCHECKBOX </w:instrText>
                  </w:r>
                  <w:r w:rsidR="003532A4">
                    <w:rPr>
                      <w:rStyle w:val="CheckBoxChar"/>
                      <w:rFonts w:ascii="ScalaSans-Regular" w:hAnsi="ScalaSans-Regular"/>
                    </w:rPr>
                  </w:r>
                  <w:r w:rsidR="003532A4">
                    <w:rPr>
                      <w:rStyle w:val="CheckBoxChar"/>
                      <w:rFonts w:ascii="ScalaSans-Regular" w:hAnsi="ScalaSans-Regular"/>
                    </w:rPr>
                    <w:fldChar w:fldCharType="separate"/>
                  </w:r>
                  <w:r w:rsidR="00A11079" w:rsidRPr="003154CB">
                    <w:rPr>
                      <w:rStyle w:val="CheckBoxChar"/>
                      <w:rFonts w:ascii="ScalaSans-Regular" w:hAnsi="ScalaSans-Regular"/>
                    </w:rPr>
                    <w:fldChar w:fldCharType="end"/>
                  </w:r>
                </w:p>
              </w:tc>
              <w:tc>
                <w:tcPr>
                  <w:tcW w:w="1170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  <w:r w:rsidRPr="003154CB">
                    <w:rPr>
                      <w:rFonts w:ascii="ScalaSans-Regular" w:hAnsi="ScalaSans-Regular"/>
                    </w:rPr>
                    <w:t>If so, when?</w:t>
                  </w:r>
                </w:p>
              </w:tc>
              <w:tc>
                <w:tcPr>
                  <w:tcW w:w="4050" w:type="dxa"/>
                  <w:gridSpan w:val="8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</w:p>
              </w:tc>
            </w:tr>
            <w:tr w:rsidR="0016347C" w:rsidRPr="003154CB" w:rsidTr="00140153">
              <w:trPr>
                <w:trHeight w:hRule="exact" w:val="403"/>
                <w:jc w:val="center"/>
              </w:trPr>
              <w:tc>
                <w:tcPr>
                  <w:tcW w:w="3237" w:type="dxa"/>
                  <w:gridSpan w:val="5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  <w:r w:rsidRPr="003154CB">
                    <w:rPr>
                      <w:rFonts w:ascii="ScalaSans-Regular" w:hAnsi="ScalaSans-Regular"/>
                    </w:rPr>
                    <w:t>Have you ever been convicted of a felony?</w:t>
                  </w:r>
                </w:p>
              </w:tc>
              <w:tc>
                <w:tcPr>
                  <w:tcW w:w="813" w:type="dxa"/>
                  <w:gridSpan w:val="2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  <w:r w:rsidRPr="003154CB">
                    <w:rPr>
                      <w:rFonts w:ascii="ScalaSans-Regular" w:hAnsi="ScalaSans-Regular"/>
                    </w:rPr>
                    <w:t xml:space="preserve">YES  </w:t>
                  </w:r>
                  <w:r w:rsidR="00A11079" w:rsidRPr="003154CB">
                    <w:rPr>
                      <w:rStyle w:val="CheckBoxChar"/>
                      <w:rFonts w:ascii="ScalaSans-Regular" w:hAnsi="ScalaSans-Regul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54CB">
                    <w:rPr>
                      <w:rStyle w:val="CheckBoxChar"/>
                      <w:rFonts w:ascii="ScalaSans-Regular" w:hAnsi="ScalaSans-Regular"/>
                    </w:rPr>
                    <w:instrText xml:space="preserve"> FORMCHECKBOX </w:instrText>
                  </w:r>
                  <w:r w:rsidR="003532A4">
                    <w:rPr>
                      <w:rStyle w:val="CheckBoxChar"/>
                      <w:rFonts w:ascii="ScalaSans-Regular" w:hAnsi="ScalaSans-Regular"/>
                    </w:rPr>
                  </w:r>
                  <w:r w:rsidR="003532A4">
                    <w:rPr>
                      <w:rStyle w:val="CheckBoxChar"/>
                      <w:rFonts w:ascii="ScalaSans-Regular" w:hAnsi="ScalaSans-Regular"/>
                    </w:rPr>
                    <w:fldChar w:fldCharType="separate"/>
                  </w:r>
                  <w:r w:rsidR="00A11079" w:rsidRPr="003154CB">
                    <w:rPr>
                      <w:rStyle w:val="CheckBoxChar"/>
                      <w:rFonts w:ascii="ScalaSans-Regular" w:hAnsi="ScalaSans-Regular"/>
                    </w:rPr>
                    <w:fldChar w:fldCharType="end"/>
                  </w:r>
                </w:p>
              </w:tc>
              <w:tc>
                <w:tcPr>
                  <w:tcW w:w="810" w:type="dxa"/>
                  <w:gridSpan w:val="2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  <w:r w:rsidRPr="003154CB">
                    <w:rPr>
                      <w:rFonts w:ascii="ScalaSans-Regular" w:hAnsi="ScalaSans-Regular"/>
                    </w:rPr>
                    <w:t xml:space="preserve">NO  </w:t>
                  </w:r>
                  <w:r w:rsidR="00A11079" w:rsidRPr="003154CB">
                    <w:rPr>
                      <w:rStyle w:val="CheckBoxChar"/>
                      <w:rFonts w:ascii="ScalaSans-Regular" w:hAnsi="ScalaSans-Regul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54CB">
                    <w:rPr>
                      <w:rStyle w:val="CheckBoxChar"/>
                      <w:rFonts w:ascii="ScalaSans-Regular" w:hAnsi="ScalaSans-Regular"/>
                    </w:rPr>
                    <w:instrText xml:space="preserve"> FORMCHECKBOX </w:instrText>
                  </w:r>
                  <w:r w:rsidR="003532A4">
                    <w:rPr>
                      <w:rStyle w:val="CheckBoxChar"/>
                      <w:rFonts w:ascii="ScalaSans-Regular" w:hAnsi="ScalaSans-Regular"/>
                    </w:rPr>
                  </w:r>
                  <w:r w:rsidR="003532A4">
                    <w:rPr>
                      <w:rStyle w:val="CheckBoxChar"/>
                      <w:rFonts w:ascii="ScalaSans-Regular" w:hAnsi="ScalaSans-Regular"/>
                    </w:rPr>
                    <w:fldChar w:fldCharType="separate"/>
                  </w:r>
                  <w:r w:rsidR="00A11079" w:rsidRPr="003154CB">
                    <w:rPr>
                      <w:rStyle w:val="CheckBoxChar"/>
                      <w:rFonts w:ascii="ScalaSans-Regular" w:hAnsi="ScalaSans-Regular"/>
                    </w:rPr>
                    <w:fldChar w:fldCharType="end"/>
                  </w:r>
                </w:p>
              </w:tc>
              <w:tc>
                <w:tcPr>
                  <w:tcW w:w="1170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  <w:r w:rsidRPr="003154CB">
                    <w:rPr>
                      <w:rFonts w:ascii="ScalaSans-Regular" w:hAnsi="ScalaSans-Regular"/>
                    </w:rPr>
                    <w:t>If yes, explain</w:t>
                  </w:r>
                </w:p>
              </w:tc>
              <w:tc>
                <w:tcPr>
                  <w:tcW w:w="4050" w:type="dxa"/>
                  <w:gridSpan w:val="8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</w:p>
              </w:tc>
            </w:tr>
          </w:tbl>
          <w:p w:rsidR="0016347C" w:rsidRPr="003154CB" w:rsidRDefault="0016347C" w:rsidP="0016347C">
            <w:pPr>
              <w:pStyle w:val="Heading3"/>
              <w:ind w:left="360"/>
              <w:rPr>
                <w:rFonts w:ascii="ScalaSans-Regular" w:hAnsi="ScalaSans-Regular"/>
                <w:b/>
                <w:caps/>
                <w:color w:val="000000"/>
                <w:sz w:val="18"/>
              </w:rPr>
            </w:pPr>
          </w:p>
          <w:tbl>
            <w:tblPr>
              <w:tblW w:w="10080" w:type="dxa"/>
              <w:jc w:val="center"/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720"/>
              <w:gridCol w:w="360"/>
              <w:gridCol w:w="161"/>
              <w:gridCol w:w="376"/>
              <w:gridCol w:w="1620"/>
              <w:gridCol w:w="103"/>
              <w:gridCol w:w="710"/>
              <w:gridCol w:w="180"/>
              <w:gridCol w:w="630"/>
              <w:gridCol w:w="720"/>
              <w:gridCol w:w="450"/>
              <w:gridCol w:w="1023"/>
              <w:gridCol w:w="519"/>
              <w:gridCol w:w="246"/>
              <w:gridCol w:w="192"/>
              <w:gridCol w:w="270"/>
              <w:gridCol w:w="270"/>
              <w:gridCol w:w="630"/>
              <w:gridCol w:w="900"/>
            </w:tblGrid>
            <w:tr w:rsidR="0016347C" w:rsidRPr="003154CB" w:rsidTr="00140153">
              <w:trPr>
                <w:trHeight w:hRule="exact" w:val="288"/>
                <w:jc w:val="center"/>
              </w:trPr>
              <w:tc>
                <w:tcPr>
                  <w:tcW w:w="10080" w:type="dxa"/>
                  <w:gridSpan w:val="19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  <w:vAlign w:val="center"/>
                </w:tcPr>
                <w:p w:rsidR="0016347C" w:rsidRPr="00DD2F8A" w:rsidRDefault="0016347C" w:rsidP="00140153">
                  <w:pPr>
                    <w:pStyle w:val="Heading2"/>
                    <w:rPr>
                      <w:rFonts w:ascii="ScalaSans-Bold" w:hAnsi="ScalaSans-Bold"/>
                      <w:b w:val="0"/>
                    </w:rPr>
                  </w:pPr>
                  <w:r w:rsidRPr="00DD2F8A">
                    <w:rPr>
                      <w:rFonts w:ascii="ScalaSans-Bold" w:hAnsi="ScalaSans-Bold"/>
                      <w:b w:val="0"/>
                    </w:rPr>
                    <w:t>Applicant Information</w:t>
                  </w:r>
                </w:p>
              </w:tc>
            </w:tr>
            <w:tr w:rsidR="0016347C" w:rsidRPr="003154CB" w:rsidTr="00140153">
              <w:trPr>
                <w:trHeight w:hRule="exact" w:val="403"/>
                <w:jc w:val="center"/>
              </w:trPr>
              <w:tc>
                <w:tcPr>
                  <w:tcW w:w="1080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  <w:r w:rsidRPr="003154CB">
                    <w:rPr>
                      <w:rFonts w:ascii="ScalaSans-Regular" w:hAnsi="ScalaSans-Regular"/>
                    </w:rPr>
                    <w:t>Last Name</w:t>
                  </w:r>
                </w:p>
              </w:tc>
              <w:tc>
                <w:tcPr>
                  <w:tcW w:w="3150" w:type="dxa"/>
                  <w:gridSpan w:val="6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  <w:r w:rsidRPr="003154CB">
                    <w:rPr>
                      <w:rFonts w:ascii="ScalaSans-Regular" w:hAnsi="ScalaSans-Regular"/>
                    </w:rPr>
                    <w:t>First</w:t>
                  </w:r>
                </w:p>
              </w:tc>
              <w:tc>
                <w:tcPr>
                  <w:tcW w:w="2193" w:type="dxa"/>
                  <w:gridSpan w:val="3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</w:p>
              </w:tc>
              <w:tc>
                <w:tcPr>
                  <w:tcW w:w="957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  <w:r w:rsidRPr="003154CB">
                    <w:rPr>
                      <w:rFonts w:ascii="ScalaSans-Regular" w:hAnsi="ScalaSans-Regular"/>
                    </w:rPr>
                    <w:t>M.I.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  <w:r w:rsidRPr="003154CB">
                    <w:rPr>
                      <w:rFonts w:ascii="ScalaSans-Regular" w:hAnsi="ScalaSans-Regular"/>
                    </w:rPr>
                    <w:t>Date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</w:p>
              </w:tc>
            </w:tr>
            <w:tr w:rsidR="0016347C" w:rsidRPr="003154CB" w:rsidTr="00140153">
              <w:trPr>
                <w:trHeight w:hRule="exact" w:val="403"/>
                <w:jc w:val="center"/>
              </w:trPr>
              <w:tc>
                <w:tcPr>
                  <w:tcW w:w="1241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  <w:r w:rsidRPr="003154CB">
                    <w:rPr>
                      <w:rFonts w:ascii="ScalaSans-Regular" w:hAnsi="ScalaSans-Regular"/>
                    </w:rPr>
                    <w:t>Street Address</w:t>
                  </w:r>
                </w:p>
              </w:tc>
              <w:tc>
                <w:tcPr>
                  <w:tcW w:w="5812" w:type="dxa"/>
                  <w:gridSpan w:val="9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</w:p>
              </w:tc>
              <w:tc>
                <w:tcPr>
                  <w:tcW w:w="1497" w:type="dxa"/>
                  <w:gridSpan w:val="5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  <w:r w:rsidRPr="003154CB">
                    <w:rPr>
                      <w:rFonts w:ascii="ScalaSans-Regular" w:hAnsi="ScalaSans-Regular"/>
                    </w:rPr>
                    <w:t>Ap</w:t>
                  </w:r>
                  <w:r>
                    <w:rPr>
                      <w:rFonts w:ascii="ScalaSans-Regular" w:hAnsi="ScalaSans-Regular"/>
                    </w:rPr>
                    <w:t>t</w:t>
                  </w:r>
                  <w:r w:rsidRPr="003154CB">
                    <w:rPr>
                      <w:rFonts w:ascii="ScalaSans-Regular" w:hAnsi="ScalaSans-Regular"/>
                    </w:rPr>
                    <w:t>/Unit #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</w:p>
              </w:tc>
            </w:tr>
            <w:tr w:rsidR="0016347C" w:rsidRPr="003154CB" w:rsidTr="00140153">
              <w:trPr>
                <w:trHeight w:hRule="exact" w:val="403"/>
                <w:jc w:val="center"/>
              </w:trPr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  <w:r w:rsidRPr="003154CB">
                    <w:rPr>
                      <w:rFonts w:ascii="ScalaSans-Regular" w:hAnsi="ScalaSans-Regular"/>
                    </w:rPr>
                    <w:t>City</w:t>
                  </w:r>
                </w:p>
              </w:tc>
              <w:tc>
                <w:tcPr>
                  <w:tcW w:w="3510" w:type="dxa"/>
                  <w:gridSpan w:val="7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  <w:r w:rsidRPr="003154CB">
                    <w:rPr>
                      <w:rFonts w:ascii="ScalaSans-Regular" w:hAnsi="ScalaSans-Regular"/>
                    </w:rPr>
                    <w:t>State</w:t>
                  </w:r>
                </w:p>
              </w:tc>
              <w:tc>
                <w:tcPr>
                  <w:tcW w:w="2193" w:type="dxa"/>
                  <w:gridSpan w:val="3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  <w:r w:rsidRPr="003154CB">
                    <w:rPr>
                      <w:rFonts w:ascii="ScalaSans-Regular" w:hAnsi="ScalaSans-Regular"/>
                    </w:rPr>
                    <w:t>ZIP</w:t>
                  </w:r>
                </w:p>
              </w:tc>
              <w:tc>
                <w:tcPr>
                  <w:tcW w:w="2508" w:type="dxa"/>
                  <w:gridSpan w:val="6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</w:p>
              </w:tc>
            </w:tr>
            <w:tr w:rsidR="0016347C" w:rsidRPr="003154CB" w:rsidTr="00140153">
              <w:trPr>
                <w:trHeight w:hRule="exact" w:val="403"/>
                <w:jc w:val="center"/>
              </w:trPr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  <w:r w:rsidRPr="003154CB">
                    <w:rPr>
                      <w:rFonts w:ascii="ScalaSans-Regular" w:hAnsi="ScalaSans-Regular"/>
                    </w:rPr>
                    <w:t>Phone</w:t>
                  </w:r>
                </w:p>
              </w:tc>
              <w:tc>
                <w:tcPr>
                  <w:tcW w:w="3510" w:type="dxa"/>
                  <w:gridSpan w:val="7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  <w:r w:rsidRPr="003154CB">
                    <w:rPr>
                      <w:rFonts w:ascii="ScalaSans-Regular" w:hAnsi="ScalaSans-Regular"/>
                    </w:rPr>
                    <w:t>E-mail Address</w:t>
                  </w:r>
                </w:p>
              </w:tc>
              <w:tc>
                <w:tcPr>
                  <w:tcW w:w="4500" w:type="dxa"/>
                  <w:gridSpan w:val="9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</w:p>
              </w:tc>
            </w:tr>
            <w:tr w:rsidR="0016347C" w:rsidRPr="003154CB" w:rsidTr="00140153">
              <w:trPr>
                <w:trHeight w:hRule="exact" w:val="403"/>
                <w:jc w:val="center"/>
              </w:trPr>
              <w:tc>
                <w:tcPr>
                  <w:tcW w:w="1241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  <w:r w:rsidRPr="003154CB">
                    <w:rPr>
                      <w:rFonts w:ascii="ScalaSans-Regular" w:hAnsi="ScalaSans-Regular"/>
                    </w:rPr>
                    <w:t>Date Available</w:t>
                  </w:r>
                </w:p>
              </w:tc>
              <w:tc>
                <w:tcPr>
                  <w:tcW w:w="2099" w:type="dxa"/>
                  <w:gridSpan w:val="3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</w:p>
              </w:tc>
              <w:tc>
                <w:tcPr>
                  <w:tcW w:w="1520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  <w:r w:rsidRPr="003154CB">
                    <w:rPr>
                      <w:rFonts w:ascii="ScalaSans-Regular" w:hAnsi="ScalaSans-Regular"/>
                    </w:rPr>
                    <w:t>Social Security No.</w:t>
                  </w:r>
                </w:p>
              </w:tc>
              <w:tc>
                <w:tcPr>
                  <w:tcW w:w="2958" w:type="dxa"/>
                  <w:gridSpan w:val="5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</w:p>
              </w:tc>
              <w:tc>
                <w:tcPr>
                  <w:tcW w:w="19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</w:p>
              </w:tc>
              <w:tc>
                <w:tcPr>
                  <w:tcW w:w="2070" w:type="dxa"/>
                  <w:gridSpan w:val="4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</w:p>
              </w:tc>
            </w:tr>
            <w:tr w:rsidR="0016347C" w:rsidRPr="003154CB" w:rsidTr="00140153">
              <w:trPr>
                <w:trHeight w:hRule="exact" w:val="403"/>
                <w:jc w:val="center"/>
              </w:trPr>
              <w:tc>
                <w:tcPr>
                  <w:tcW w:w="1617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  <w:r w:rsidRPr="003154CB">
                    <w:rPr>
                      <w:rFonts w:ascii="ScalaSans-Regular" w:hAnsi="ScalaSans-Regular"/>
                    </w:rPr>
                    <w:t>Position Applied for</w:t>
                  </w:r>
                </w:p>
              </w:tc>
              <w:tc>
                <w:tcPr>
                  <w:tcW w:w="8463" w:type="dxa"/>
                  <w:gridSpan w:val="15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</w:p>
              </w:tc>
            </w:tr>
            <w:tr w:rsidR="0016347C" w:rsidRPr="003154CB" w:rsidTr="00140153">
              <w:trPr>
                <w:trHeight w:hRule="exact" w:val="403"/>
                <w:jc w:val="center"/>
              </w:trPr>
              <w:tc>
                <w:tcPr>
                  <w:tcW w:w="3237" w:type="dxa"/>
                  <w:gridSpan w:val="5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  <w:r w:rsidRPr="003154CB">
                    <w:rPr>
                      <w:rFonts w:ascii="ScalaSans-Regular" w:hAnsi="ScalaSans-Regular"/>
                    </w:rPr>
                    <w:t>Are you a citizen of the United States?</w:t>
                  </w:r>
                </w:p>
              </w:tc>
              <w:tc>
                <w:tcPr>
                  <w:tcW w:w="813" w:type="dxa"/>
                  <w:gridSpan w:val="2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  <w:r w:rsidRPr="003154CB">
                    <w:rPr>
                      <w:rFonts w:ascii="ScalaSans-Regular" w:hAnsi="ScalaSans-Regular"/>
                    </w:rPr>
                    <w:t xml:space="preserve">YES  </w:t>
                  </w:r>
                  <w:r w:rsidR="00A11079" w:rsidRPr="003154CB">
                    <w:rPr>
                      <w:rStyle w:val="CheckBoxChar"/>
                      <w:rFonts w:ascii="ScalaSans-Regular" w:hAnsi="ScalaSans-Regul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54CB">
                    <w:rPr>
                      <w:rStyle w:val="CheckBoxChar"/>
                      <w:rFonts w:ascii="ScalaSans-Regular" w:hAnsi="ScalaSans-Regular"/>
                    </w:rPr>
                    <w:instrText xml:space="preserve"> FORMCHECKBOX </w:instrText>
                  </w:r>
                  <w:r w:rsidR="003532A4">
                    <w:rPr>
                      <w:rStyle w:val="CheckBoxChar"/>
                      <w:rFonts w:ascii="ScalaSans-Regular" w:hAnsi="ScalaSans-Regular"/>
                    </w:rPr>
                  </w:r>
                  <w:r w:rsidR="003532A4">
                    <w:rPr>
                      <w:rStyle w:val="CheckBoxChar"/>
                      <w:rFonts w:ascii="ScalaSans-Regular" w:hAnsi="ScalaSans-Regular"/>
                    </w:rPr>
                    <w:fldChar w:fldCharType="separate"/>
                  </w:r>
                  <w:r w:rsidR="00A11079" w:rsidRPr="003154CB">
                    <w:rPr>
                      <w:rStyle w:val="CheckBoxChar"/>
                      <w:rFonts w:ascii="ScalaSans-Regular" w:hAnsi="ScalaSans-Regular"/>
                    </w:rPr>
                    <w:fldChar w:fldCharType="end"/>
                  </w:r>
                </w:p>
              </w:tc>
              <w:tc>
                <w:tcPr>
                  <w:tcW w:w="810" w:type="dxa"/>
                  <w:gridSpan w:val="2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  <w:r w:rsidRPr="003154CB">
                    <w:rPr>
                      <w:rFonts w:ascii="ScalaSans-Regular" w:hAnsi="ScalaSans-Regular"/>
                    </w:rPr>
                    <w:t xml:space="preserve">NO  </w:t>
                  </w:r>
                  <w:r w:rsidR="00A11079" w:rsidRPr="003154CB">
                    <w:rPr>
                      <w:rStyle w:val="CheckBoxChar"/>
                      <w:rFonts w:ascii="ScalaSans-Regular" w:hAnsi="ScalaSans-Regul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54CB">
                    <w:rPr>
                      <w:rStyle w:val="CheckBoxChar"/>
                      <w:rFonts w:ascii="ScalaSans-Regular" w:hAnsi="ScalaSans-Regular"/>
                    </w:rPr>
                    <w:instrText xml:space="preserve"> FORMCHECKBOX </w:instrText>
                  </w:r>
                  <w:r w:rsidR="003532A4">
                    <w:rPr>
                      <w:rStyle w:val="CheckBoxChar"/>
                      <w:rFonts w:ascii="ScalaSans-Regular" w:hAnsi="ScalaSans-Regular"/>
                    </w:rPr>
                  </w:r>
                  <w:r w:rsidR="003532A4">
                    <w:rPr>
                      <w:rStyle w:val="CheckBoxChar"/>
                      <w:rFonts w:ascii="ScalaSans-Regular" w:hAnsi="ScalaSans-Regular"/>
                    </w:rPr>
                    <w:fldChar w:fldCharType="separate"/>
                  </w:r>
                  <w:r w:rsidR="00A11079" w:rsidRPr="003154CB">
                    <w:rPr>
                      <w:rStyle w:val="CheckBoxChar"/>
                      <w:rFonts w:ascii="ScalaSans-Regular" w:hAnsi="ScalaSans-Regular"/>
                    </w:rPr>
                    <w:fldChar w:fldCharType="end"/>
                  </w:r>
                </w:p>
              </w:tc>
              <w:tc>
                <w:tcPr>
                  <w:tcW w:w="3420" w:type="dxa"/>
                  <w:gridSpan w:val="7"/>
                  <w:tcBorders>
                    <w:top w:val="single" w:sz="4" w:space="0" w:color="C0C0C0"/>
                    <w:left w:val="nil"/>
                    <w:bottom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  <w:r w:rsidRPr="003154CB">
                    <w:rPr>
                      <w:rFonts w:ascii="ScalaSans-Regular" w:hAnsi="ScalaSans-Regular"/>
                    </w:rPr>
                    <w:t>If no, are you authorized to work in the U.S.?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C0C0C0"/>
                    <w:bottom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  <w:r w:rsidRPr="003154CB">
                    <w:rPr>
                      <w:rFonts w:ascii="ScalaSans-Regular" w:hAnsi="ScalaSans-Regular"/>
                    </w:rPr>
                    <w:t xml:space="preserve">YES  </w:t>
                  </w:r>
                  <w:r w:rsidR="00A11079" w:rsidRPr="003154CB">
                    <w:rPr>
                      <w:rStyle w:val="CheckBoxChar"/>
                      <w:rFonts w:ascii="ScalaSans-Regular" w:hAnsi="ScalaSans-Regul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54CB">
                    <w:rPr>
                      <w:rStyle w:val="CheckBoxChar"/>
                      <w:rFonts w:ascii="ScalaSans-Regular" w:hAnsi="ScalaSans-Regular"/>
                    </w:rPr>
                    <w:instrText xml:space="preserve"> FORMCHECKBOX </w:instrText>
                  </w:r>
                  <w:r w:rsidR="003532A4">
                    <w:rPr>
                      <w:rStyle w:val="CheckBoxChar"/>
                      <w:rFonts w:ascii="ScalaSans-Regular" w:hAnsi="ScalaSans-Regular"/>
                    </w:rPr>
                  </w:r>
                  <w:r w:rsidR="003532A4">
                    <w:rPr>
                      <w:rStyle w:val="CheckBoxChar"/>
                      <w:rFonts w:ascii="ScalaSans-Regular" w:hAnsi="ScalaSans-Regular"/>
                    </w:rPr>
                    <w:fldChar w:fldCharType="separate"/>
                  </w:r>
                  <w:r w:rsidR="00A11079" w:rsidRPr="003154CB">
                    <w:rPr>
                      <w:rStyle w:val="CheckBoxChar"/>
                      <w:rFonts w:ascii="ScalaSans-Regular" w:hAnsi="ScalaSans-Regular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  <w:r w:rsidRPr="003154CB">
                    <w:rPr>
                      <w:rFonts w:ascii="ScalaSans-Regular" w:hAnsi="ScalaSans-Regular"/>
                    </w:rPr>
                    <w:t xml:space="preserve">NO  </w:t>
                  </w:r>
                  <w:r w:rsidR="00A11079" w:rsidRPr="003154CB">
                    <w:rPr>
                      <w:rStyle w:val="CheckBoxChar"/>
                      <w:rFonts w:ascii="ScalaSans-Regular" w:hAnsi="ScalaSans-Regul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54CB">
                    <w:rPr>
                      <w:rStyle w:val="CheckBoxChar"/>
                      <w:rFonts w:ascii="ScalaSans-Regular" w:hAnsi="ScalaSans-Regular"/>
                    </w:rPr>
                    <w:instrText xml:space="preserve"> FORMCHECKBOX </w:instrText>
                  </w:r>
                  <w:r w:rsidR="003532A4">
                    <w:rPr>
                      <w:rStyle w:val="CheckBoxChar"/>
                      <w:rFonts w:ascii="ScalaSans-Regular" w:hAnsi="ScalaSans-Regular"/>
                    </w:rPr>
                  </w:r>
                  <w:r w:rsidR="003532A4">
                    <w:rPr>
                      <w:rStyle w:val="CheckBoxChar"/>
                      <w:rFonts w:ascii="ScalaSans-Regular" w:hAnsi="ScalaSans-Regular"/>
                    </w:rPr>
                    <w:fldChar w:fldCharType="separate"/>
                  </w:r>
                  <w:r w:rsidR="00A11079" w:rsidRPr="003154CB">
                    <w:rPr>
                      <w:rStyle w:val="CheckBoxChar"/>
                      <w:rFonts w:ascii="ScalaSans-Regular" w:hAnsi="ScalaSans-Regular"/>
                    </w:rPr>
                    <w:fldChar w:fldCharType="end"/>
                  </w:r>
                </w:p>
              </w:tc>
            </w:tr>
            <w:tr w:rsidR="0016347C" w:rsidRPr="003154CB" w:rsidTr="00140153">
              <w:trPr>
                <w:trHeight w:hRule="exact" w:val="403"/>
                <w:jc w:val="center"/>
              </w:trPr>
              <w:tc>
                <w:tcPr>
                  <w:tcW w:w="3237" w:type="dxa"/>
                  <w:gridSpan w:val="5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  <w:r w:rsidRPr="003154CB">
                    <w:rPr>
                      <w:rFonts w:ascii="ScalaSans-Regular" w:hAnsi="ScalaSans-Regular"/>
                    </w:rPr>
                    <w:t xml:space="preserve">Have you ever worked for this </w:t>
                  </w:r>
                  <w:r>
                    <w:rPr>
                      <w:rFonts w:ascii="ScalaSans-Regular" w:hAnsi="ScalaSans-Regular"/>
                    </w:rPr>
                    <w:t>organization</w:t>
                  </w:r>
                  <w:r w:rsidRPr="003154CB">
                    <w:rPr>
                      <w:rFonts w:ascii="ScalaSans-Regular" w:hAnsi="ScalaSans-Regular"/>
                    </w:rPr>
                    <w:t>?</w:t>
                  </w:r>
                </w:p>
              </w:tc>
              <w:tc>
                <w:tcPr>
                  <w:tcW w:w="813" w:type="dxa"/>
                  <w:gridSpan w:val="2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  <w:r w:rsidRPr="003154CB">
                    <w:rPr>
                      <w:rFonts w:ascii="ScalaSans-Regular" w:hAnsi="ScalaSans-Regular"/>
                    </w:rPr>
                    <w:t xml:space="preserve">YES  </w:t>
                  </w:r>
                  <w:r w:rsidR="00A11079" w:rsidRPr="003154CB">
                    <w:rPr>
                      <w:rStyle w:val="CheckBoxChar"/>
                      <w:rFonts w:ascii="ScalaSans-Regular" w:hAnsi="ScalaSans-Regula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54CB">
                    <w:rPr>
                      <w:rStyle w:val="CheckBoxChar"/>
                      <w:rFonts w:ascii="ScalaSans-Regular" w:hAnsi="ScalaSans-Regular"/>
                    </w:rPr>
                    <w:instrText xml:space="preserve"> FORMCHECKBOX </w:instrText>
                  </w:r>
                  <w:r w:rsidR="003532A4">
                    <w:rPr>
                      <w:rStyle w:val="CheckBoxChar"/>
                      <w:rFonts w:ascii="ScalaSans-Regular" w:hAnsi="ScalaSans-Regular"/>
                    </w:rPr>
                  </w:r>
                  <w:r w:rsidR="003532A4">
                    <w:rPr>
                      <w:rStyle w:val="CheckBoxChar"/>
                      <w:rFonts w:ascii="ScalaSans-Regular" w:hAnsi="ScalaSans-Regular"/>
                    </w:rPr>
                    <w:fldChar w:fldCharType="separate"/>
                  </w:r>
                  <w:r w:rsidR="00A11079" w:rsidRPr="003154CB">
                    <w:rPr>
                      <w:rStyle w:val="CheckBoxChar"/>
                      <w:rFonts w:ascii="ScalaSans-Regular" w:hAnsi="ScalaSans-Regular"/>
                    </w:rPr>
                    <w:fldChar w:fldCharType="end"/>
                  </w:r>
                </w:p>
              </w:tc>
              <w:tc>
                <w:tcPr>
                  <w:tcW w:w="810" w:type="dxa"/>
                  <w:gridSpan w:val="2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  <w:r w:rsidRPr="003154CB">
                    <w:rPr>
                      <w:rFonts w:ascii="ScalaSans-Regular" w:hAnsi="ScalaSans-Regular"/>
                    </w:rPr>
                    <w:t xml:space="preserve">NO </w:t>
                  </w:r>
                  <w:r w:rsidRPr="003154CB">
                    <w:rPr>
                      <w:rStyle w:val="CheckBoxChar"/>
                      <w:rFonts w:ascii="ScalaSans-Regular" w:hAnsi="ScalaSans-Regular"/>
                    </w:rPr>
                    <w:t xml:space="preserve"> </w:t>
                  </w:r>
                  <w:r w:rsidR="00A11079" w:rsidRPr="003154CB">
                    <w:rPr>
                      <w:rStyle w:val="CheckBoxChar"/>
                      <w:rFonts w:ascii="ScalaSans-Regular" w:hAnsi="ScalaSans-Regul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54CB">
                    <w:rPr>
                      <w:rStyle w:val="CheckBoxChar"/>
                      <w:rFonts w:ascii="ScalaSans-Regular" w:hAnsi="ScalaSans-Regular"/>
                    </w:rPr>
                    <w:instrText xml:space="preserve"> FORMCHECKBOX </w:instrText>
                  </w:r>
                  <w:r w:rsidR="003532A4">
                    <w:rPr>
                      <w:rStyle w:val="CheckBoxChar"/>
                      <w:rFonts w:ascii="ScalaSans-Regular" w:hAnsi="ScalaSans-Regular"/>
                    </w:rPr>
                  </w:r>
                  <w:r w:rsidR="003532A4">
                    <w:rPr>
                      <w:rStyle w:val="CheckBoxChar"/>
                      <w:rFonts w:ascii="ScalaSans-Regular" w:hAnsi="ScalaSans-Regular"/>
                    </w:rPr>
                    <w:fldChar w:fldCharType="separate"/>
                  </w:r>
                  <w:r w:rsidR="00A11079" w:rsidRPr="003154CB">
                    <w:rPr>
                      <w:rStyle w:val="CheckBoxChar"/>
                      <w:rFonts w:ascii="ScalaSans-Regular" w:hAnsi="ScalaSans-Regular"/>
                    </w:rPr>
                    <w:fldChar w:fldCharType="end"/>
                  </w:r>
                </w:p>
              </w:tc>
              <w:tc>
                <w:tcPr>
                  <w:tcW w:w="1170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  <w:r w:rsidRPr="003154CB">
                    <w:rPr>
                      <w:rFonts w:ascii="ScalaSans-Regular" w:hAnsi="ScalaSans-Regular"/>
                    </w:rPr>
                    <w:t>If so, when?</w:t>
                  </w:r>
                </w:p>
              </w:tc>
              <w:tc>
                <w:tcPr>
                  <w:tcW w:w="4050" w:type="dxa"/>
                  <w:gridSpan w:val="8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</w:p>
              </w:tc>
            </w:tr>
            <w:tr w:rsidR="0016347C" w:rsidRPr="003154CB" w:rsidTr="00140153">
              <w:trPr>
                <w:trHeight w:hRule="exact" w:val="403"/>
                <w:jc w:val="center"/>
              </w:trPr>
              <w:tc>
                <w:tcPr>
                  <w:tcW w:w="3237" w:type="dxa"/>
                  <w:gridSpan w:val="5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  <w:r w:rsidRPr="003154CB">
                    <w:rPr>
                      <w:rFonts w:ascii="ScalaSans-Regular" w:hAnsi="ScalaSans-Regular"/>
                    </w:rPr>
                    <w:t>Have you ever been convicted of a felony?</w:t>
                  </w:r>
                </w:p>
              </w:tc>
              <w:tc>
                <w:tcPr>
                  <w:tcW w:w="813" w:type="dxa"/>
                  <w:gridSpan w:val="2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  <w:r w:rsidRPr="003154CB">
                    <w:rPr>
                      <w:rFonts w:ascii="ScalaSans-Regular" w:hAnsi="ScalaSans-Regular"/>
                    </w:rPr>
                    <w:t xml:space="preserve">YES  </w:t>
                  </w:r>
                  <w:r w:rsidR="00A11079" w:rsidRPr="003154CB">
                    <w:rPr>
                      <w:rStyle w:val="CheckBoxChar"/>
                      <w:rFonts w:ascii="ScalaSans-Regular" w:hAnsi="ScalaSans-Regul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54CB">
                    <w:rPr>
                      <w:rStyle w:val="CheckBoxChar"/>
                      <w:rFonts w:ascii="ScalaSans-Regular" w:hAnsi="ScalaSans-Regular"/>
                    </w:rPr>
                    <w:instrText xml:space="preserve"> FORMCHECKBOX </w:instrText>
                  </w:r>
                  <w:r w:rsidR="003532A4">
                    <w:rPr>
                      <w:rStyle w:val="CheckBoxChar"/>
                      <w:rFonts w:ascii="ScalaSans-Regular" w:hAnsi="ScalaSans-Regular"/>
                    </w:rPr>
                  </w:r>
                  <w:r w:rsidR="003532A4">
                    <w:rPr>
                      <w:rStyle w:val="CheckBoxChar"/>
                      <w:rFonts w:ascii="ScalaSans-Regular" w:hAnsi="ScalaSans-Regular"/>
                    </w:rPr>
                    <w:fldChar w:fldCharType="separate"/>
                  </w:r>
                  <w:r w:rsidR="00A11079" w:rsidRPr="003154CB">
                    <w:rPr>
                      <w:rStyle w:val="CheckBoxChar"/>
                      <w:rFonts w:ascii="ScalaSans-Regular" w:hAnsi="ScalaSans-Regular"/>
                    </w:rPr>
                    <w:fldChar w:fldCharType="end"/>
                  </w:r>
                </w:p>
              </w:tc>
              <w:tc>
                <w:tcPr>
                  <w:tcW w:w="810" w:type="dxa"/>
                  <w:gridSpan w:val="2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  <w:r w:rsidRPr="003154CB">
                    <w:rPr>
                      <w:rFonts w:ascii="ScalaSans-Regular" w:hAnsi="ScalaSans-Regular"/>
                    </w:rPr>
                    <w:t xml:space="preserve">NO  </w:t>
                  </w:r>
                  <w:r w:rsidR="00A11079" w:rsidRPr="003154CB">
                    <w:rPr>
                      <w:rStyle w:val="CheckBoxChar"/>
                      <w:rFonts w:ascii="ScalaSans-Regular" w:hAnsi="ScalaSans-Regul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54CB">
                    <w:rPr>
                      <w:rStyle w:val="CheckBoxChar"/>
                      <w:rFonts w:ascii="ScalaSans-Regular" w:hAnsi="ScalaSans-Regular"/>
                    </w:rPr>
                    <w:instrText xml:space="preserve"> FORMCHECKBOX </w:instrText>
                  </w:r>
                  <w:r w:rsidR="003532A4">
                    <w:rPr>
                      <w:rStyle w:val="CheckBoxChar"/>
                      <w:rFonts w:ascii="ScalaSans-Regular" w:hAnsi="ScalaSans-Regular"/>
                    </w:rPr>
                  </w:r>
                  <w:r w:rsidR="003532A4">
                    <w:rPr>
                      <w:rStyle w:val="CheckBoxChar"/>
                      <w:rFonts w:ascii="ScalaSans-Regular" w:hAnsi="ScalaSans-Regular"/>
                    </w:rPr>
                    <w:fldChar w:fldCharType="separate"/>
                  </w:r>
                  <w:r w:rsidR="00A11079" w:rsidRPr="003154CB">
                    <w:rPr>
                      <w:rStyle w:val="CheckBoxChar"/>
                      <w:rFonts w:ascii="ScalaSans-Regular" w:hAnsi="ScalaSans-Regular"/>
                    </w:rPr>
                    <w:fldChar w:fldCharType="end"/>
                  </w:r>
                </w:p>
              </w:tc>
              <w:tc>
                <w:tcPr>
                  <w:tcW w:w="1170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  <w:r w:rsidRPr="003154CB">
                    <w:rPr>
                      <w:rFonts w:ascii="ScalaSans-Regular" w:hAnsi="ScalaSans-Regular"/>
                    </w:rPr>
                    <w:t>If yes, explain</w:t>
                  </w:r>
                </w:p>
              </w:tc>
              <w:tc>
                <w:tcPr>
                  <w:tcW w:w="4050" w:type="dxa"/>
                  <w:gridSpan w:val="8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16347C" w:rsidRPr="003154CB" w:rsidRDefault="0016347C" w:rsidP="00140153">
                  <w:pPr>
                    <w:rPr>
                      <w:rFonts w:ascii="ScalaSans-Regular" w:hAnsi="ScalaSans-Regular"/>
                    </w:rPr>
                  </w:pPr>
                </w:p>
              </w:tc>
            </w:tr>
          </w:tbl>
          <w:p w:rsidR="008B57DD" w:rsidRDefault="008B57DD" w:rsidP="002A733C">
            <w:pPr>
              <w:rPr>
                <w:rFonts w:ascii="ScalaSans-Regular" w:hAnsi="ScalaSans-Regular"/>
              </w:rPr>
            </w:pPr>
          </w:p>
          <w:p w:rsidR="0016347C" w:rsidRDefault="0016347C" w:rsidP="002A733C">
            <w:pPr>
              <w:rPr>
                <w:rFonts w:ascii="ScalaSans-Regular" w:hAnsi="ScalaSans-Regular"/>
              </w:rPr>
            </w:pPr>
          </w:p>
          <w:p w:rsidR="0016347C" w:rsidRDefault="0016347C" w:rsidP="002A733C">
            <w:pPr>
              <w:rPr>
                <w:rFonts w:ascii="ScalaSans-Regular" w:hAnsi="ScalaSans-Regular"/>
              </w:rPr>
            </w:pPr>
          </w:p>
          <w:p w:rsidR="0016347C" w:rsidRDefault="0016347C" w:rsidP="002A733C">
            <w:pPr>
              <w:rPr>
                <w:rFonts w:ascii="ScalaSans-Regular" w:hAnsi="ScalaSans-Regular"/>
              </w:rPr>
            </w:pPr>
          </w:p>
          <w:p w:rsidR="0016347C" w:rsidRDefault="0016347C" w:rsidP="002A733C">
            <w:pPr>
              <w:rPr>
                <w:rFonts w:ascii="ScalaSans-Regular" w:hAnsi="ScalaSans-Regular"/>
              </w:rPr>
            </w:pPr>
          </w:p>
          <w:p w:rsidR="0016347C" w:rsidRPr="003154CB" w:rsidRDefault="0016347C" w:rsidP="002A733C">
            <w:pPr>
              <w:rPr>
                <w:rFonts w:ascii="ScalaSans-Regular" w:hAnsi="ScalaSans-Regular"/>
              </w:rPr>
            </w:pPr>
          </w:p>
        </w:tc>
      </w:tr>
      <w:tr w:rsidR="000F2DF4" w:rsidRPr="003154CB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DD2F8A" w:rsidRDefault="009C220D" w:rsidP="00F264EB">
            <w:pPr>
              <w:pStyle w:val="Heading2"/>
              <w:rPr>
                <w:rFonts w:ascii="ScalaSans-Bold" w:hAnsi="ScalaSans-Bold"/>
                <w:b w:val="0"/>
              </w:rPr>
            </w:pPr>
            <w:r w:rsidRPr="00DD2F8A">
              <w:rPr>
                <w:rFonts w:ascii="ScalaSans-Bold" w:hAnsi="ScalaSans-Bold"/>
                <w:b w:val="0"/>
              </w:rPr>
              <w:t>Education</w:t>
            </w:r>
          </w:p>
        </w:tc>
      </w:tr>
      <w:tr w:rsidR="00195009" w:rsidRPr="003154CB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3154CB" w:rsidRDefault="000F2DF4" w:rsidP="009126F8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3154CB" w:rsidRDefault="000F2DF4" w:rsidP="009126F8">
            <w:pPr>
              <w:rPr>
                <w:rFonts w:ascii="ScalaSans-Regular" w:hAnsi="ScalaSans-Regula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3154CB" w:rsidRDefault="000F2DF4" w:rsidP="009126F8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3154CB" w:rsidRDefault="000F2DF4" w:rsidP="009126F8">
            <w:pPr>
              <w:rPr>
                <w:rFonts w:ascii="ScalaSans-Regular" w:hAnsi="ScalaSans-Regular"/>
              </w:rPr>
            </w:pPr>
          </w:p>
        </w:tc>
      </w:tr>
      <w:tr w:rsidR="00195009" w:rsidRPr="003154CB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3154CB" w:rsidRDefault="00250014" w:rsidP="009126F8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3154CB" w:rsidRDefault="00250014" w:rsidP="009126F8">
            <w:pPr>
              <w:rPr>
                <w:rFonts w:ascii="ScalaSans-Regular" w:hAnsi="ScalaSans-Regular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3154CB" w:rsidRDefault="00250014" w:rsidP="009126F8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3154CB" w:rsidRDefault="00250014" w:rsidP="009126F8">
            <w:pPr>
              <w:rPr>
                <w:rFonts w:ascii="ScalaSans-Regular" w:hAnsi="ScalaSans-Regula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3154CB" w:rsidRDefault="00250014" w:rsidP="009126F8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3154CB" w:rsidRDefault="00250014" w:rsidP="00CA28E6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YES</w:t>
            </w:r>
            <w:r w:rsidR="004C2FEE" w:rsidRPr="003154CB">
              <w:rPr>
                <w:rFonts w:ascii="ScalaSans-Regular" w:hAnsi="ScalaSans-Regular"/>
              </w:rPr>
              <w:t xml:space="preserve">  </w:t>
            </w:r>
            <w:r w:rsidR="00A11079" w:rsidRPr="003154CB">
              <w:rPr>
                <w:rStyle w:val="CheckBoxChar"/>
                <w:rFonts w:ascii="ScalaSans-Regular" w:hAnsi="ScalaSans-Regul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4CB">
              <w:rPr>
                <w:rStyle w:val="CheckBoxChar"/>
                <w:rFonts w:ascii="ScalaSans-Regular" w:hAnsi="ScalaSans-Regular"/>
              </w:rPr>
              <w:instrText xml:space="preserve"> FORMCHECKBOX </w:instrText>
            </w:r>
            <w:r w:rsidR="003532A4">
              <w:rPr>
                <w:rStyle w:val="CheckBoxChar"/>
                <w:rFonts w:ascii="ScalaSans-Regular" w:hAnsi="ScalaSans-Regular"/>
              </w:rPr>
            </w:r>
            <w:r w:rsidR="003532A4">
              <w:rPr>
                <w:rStyle w:val="CheckBoxChar"/>
                <w:rFonts w:ascii="ScalaSans-Regular" w:hAnsi="ScalaSans-Regular"/>
              </w:rPr>
              <w:fldChar w:fldCharType="separate"/>
            </w:r>
            <w:r w:rsidR="00A11079" w:rsidRPr="003154CB">
              <w:rPr>
                <w:rStyle w:val="CheckBoxChar"/>
                <w:rFonts w:ascii="ScalaSans-Regular" w:hAnsi="ScalaSans-Regul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3154CB" w:rsidRDefault="00250014" w:rsidP="00CA28E6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NO</w:t>
            </w:r>
            <w:r w:rsidR="004C2FEE" w:rsidRPr="003154CB">
              <w:rPr>
                <w:rFonts w:ascii="ScalaSans-Regular" w:hAnsi="ScalaSans-Regular"/>
              </w:rPr>
              <w:t xml:space="preserve">  </w:t>
            </w:r>
            <w:r w:rsidR="00A11079" w:rsidRPr="003154CB">
              <w:rPr>
                <w:rStyle w:val="CheckBoxChar"/>
                <w:rFonts w:ascii="ScalaSans-Regular" w:hAnsi="ScalaSans-Regul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4CB">
              <w:rPr>
                <w:rStyle w:val="CheckBoxChar"/>
                <w:rFonts w:ascii="ScalaSans-Regular" w:hAnsi="ScalaSans-Regular"/>
              </w:rPr>
              <w:instrText xml:space="preserve"> FORMCHECKBOX </w:instrText>
            </w:r>
            <w:r w:rsidR="003532A4">
              <w:rPr>
                <w:rStyle w:val="CheckBoxChar"/>
                <w:rFonts w:ascii="ScalaSans-Regular" w:hAnsi="ScalaSans-Regular"/>
              </w:rPr>
            </w:r>
            <w:r w:rsidR="003532A4">
              <w:rPr>
                <w:rStyle w:val="CheckBoxChar"/>
                <w:rFonts w:ascii="ScalaSans-Regular" w:hAnsi="ScalaSans-Regular"/>
              </w:rPr>
              <w:fldChar w:fldCharType="separate"/>
            </w:r>
            <w:r w:rsidR="00A11079" w:rsidRPr="003154CB">
              <w:rPr>
                <w:rStyle w:val="CheckBoxChar"/>
                <w:rFonts w:ascii="ScalaSans-Regular" w:hAnsi="ScalaSans-Regul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3154CB" w:rsidRDefault="00250014" w:rsidP="009126F8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3154CB" w:rsidRDefault="00250014" w:rsidP="009126F8">
            <w:pPr>
              <w:rPr>
                <w:rFonts w:ascii="ScalaSans-Regular" w:hAnsi="ScalaSans-Regular"/>
              </w:rPr>
            </w:pPr>
          </w:p>
        </w:tc>
      </w:tr>
      <w:tr w:rsidR="00195009" w:rsidRPr="003154CB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3154CB" w:rsidRDefault="000F2DF4" w:rsidP="009126F8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3154CB" w:rsidRDefault="000F2DF4" w:rsidP="009126F8">
            <w:pPr>
              <w:rPr>
                <w:rFonts w:ascii="ScalaSans-Regular" w:hAnsi="ScalaSans-Regula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3154CB" w:rsidRDefault="000F2DF4" w:rsidP="009126F8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3154CB" w:rsidRDefault="000F2DF4" w:rsidP="009126F8">
            <w:pPr>
              <w:rPr>
                <w:rFonts w:ascii="ScalaSans-Regular" w:hAnsi="ScalaSans-Regular"/>
              </w:rPr>
            </w:pPr>
          </w:p>
        </w:tc>
      </w:tr>
      <w:tr w:rsidR="00CA28E6" w:rsidRPr="003154CB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3154CB" w:rsidRDefault="00250014" w:rsidP="009126F8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3154CB" w:rsidRDefault="00250014" w:rsidP="009126F8">
            <w:pPr>
              <w:rPr>
                <w:rFonts w:ascii="ScalaSans-Regular" w:hAnsi="ScalaSans-Regular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3154CB" w:rsidRDefault="00250014" w:rsidP="009126F8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3154CB" w:rsidRDefault="00250014" w:rsidP="009126F8">
            <w:pPr>
              <w:rPr>
                <w:rFonts w:ascii="ScalaSans-Regular" w:hAnsi="ScalaSans-Regula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3154CB" w:rsidRDefault="00250014" w:rsidP="009126F8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3154CB" w:rsidRDefault="00250014" w:rsidP="00CA28E6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YES</w:t>
            </w:r>
            <w:r w:rsidR="004C2FEE" w:rsidRPr="003154CB">
              <w:rPr>
                <w:rFonts w:ascii="ScalaSans-Regular" w:hAnsi="ScalaSans-Regular"/>
              </w:rPr>
              <w:t xml:space="preserve">  </w:t>
            </w:r>
            <w:r w:rsidR="00A11079" w:rsidRPr="003154CB">
              <w:rPr>
                <w:rStyle w:val="CheckBoxChar"/>
                <w:rFonts w:ascii="ScalaSans-Regular" w:hAnsi="ScalaSans-Regul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4CB">
              <w:rPr>
                <w:rStyle w:val="CheckBoxChar"/>
                <w:rFonts w:ascii="ScalaSans-Regular" w:hAnsi="ScalaSans-Regular"/>
              </w:rPr>
              <w:instrText xml:space="preserve"> FORMCHECKBOX </w:instrText>
            </w:r>
            <w:r w:rsidR="003532A4">
              <w:rPr>
                <w:rStyle w:val="CheckBoxChar"/>
                <w:rFonts w:ascii="ScalaSans-Regular" w:hAnsi="ScalaSans-Regular"/>
              </w:rPr>
            </w:r>
            <w:r w:rsidR="003532A4">
              <w:rPr>
                <w:rStyle w:val="CheckBoxChar"/>
                <w:rFonts w:ascii="ScalaSans-Regular" w:hAnsi="ScalaSans-Regular"/>
              </w:rPr>
              <w:fldChar w:fldCharType="separate"/>
            </w:r>
            <w:r w:rsidR="00A11079" w:rsidRPr="003154CB">
              <w:rPr>
                <w:rStyle w:val="CheckBoxChar"/>
                <w:rFonts w:ascii="ScalaSans-Regular" w:hAnsi="ScalaSans-Regul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3154CB" w:rsidRDefault="00250014" w:rsidP="00CA28E6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NO</w:t>
            </w:r>
            <w:r w:rsidR="004C2FEE" w:rsidRPr="003154CB">
              <w:rPr>
                <w:rFonts w:ascii="ScalaSans-Regular" w:hAnsi="ScalaSans-Regular"/>
              </w:rPr>
              <w:t xml:space="preserve">  </w:t>
            </w:r>
            <w:r w:rsidR="00A11079" w:rsidRPr="003154CB">
              <w:rPr>
                <w:rStyle w:val="CheckBoxChar"/>
                <w:rFonts w:ascii="ScalaSans-Regular" w:hAnsi="ScalaSans-Regul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4CB">
              <w:rPr>
                <w:rStyle w:val="CheckBoxChar"/>
                <w:rFonts w:ascii="ScalaSans-Regular" w:hAnsi="ScalaSans-Regular"/>
              </w:rPr>
              <w:instrText xml:space="preserve"> FORMCHECKBOX </w:instrText>
            </w:r>
            <w:r w:rsidR="003532A4">
              <w:rPr>
                <w:rStyle w:val="CheckBoxChar"/>
                <w:rFonts w:ascii="ScalaSans-Regular" w:hAnsi="ScalaSans-Regular"/>
              </w:rPr>
            </w:r>
            <w:r w:rsidR="003532A4">
              <w:rPr>
                <w:rStyle w:val="CheckBoxChar"/>
                <w:rFonts w:ascii="ScalaSans-Regular" w:hAnsi="ScalaSans-Regular"/>
              </w:rPr>
              <w:fldChar w:fldCharType="separate"/>
            </w:r>
            <w:r w:rsidR="00A11079" w:rsidRPr="003154CB">
              <w:rPr>
                <w:rStyle w:val="CheckBoxChar"/>
                <w:rFonts w:ascii="ScalaSans-Regular" w:hAnsi="ScalaSans-Regul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3154CB" w:rsidRDefault="00250014" w:rsidP="009126F8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3154CB" w:rsidRDefault="00250014" w:rsidP="009126F8">
            <w:pPr>
              <w:rPr>
                <w:rFonts w:ascii="ScalaSans-Regular" w:hAnsi="ScalaSans-Regular"/>
              </w:rPr>
            </w:pPr>
          </w:p>
        </w:tc>
      </w:tr>
      <w:tr w:rsidR="004C2FEE" w:rsidRPr="003154CB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3154CB" w:rsidRDefault="002A2510" w:rsidP="009126F8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3154CB" w:rsidRDefault="002A2510" w:rsidP="009126F8">
            <w:pPr>
              <w:rPr>
                <w:rFonts w:ascii="ScalaSans-Regular" w:hAnsi="ScalaSans-Regula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3154CB" w:rsidRDefault="002A2510" w:rsidP="009126F8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3154CB" w:rsidRDefault="002A2510" w:rsidP="009126F8">
            <w:pPr>
              <w:rPr>
                <w:rFonts w:ascii="ScalaSans-Regular" w:hAnsi="ScalaSans-Regular"/>
              </w:rPr>
            </w:pPr>
          </w:p>
        </w:tc>
      </w:tr>
      <w:tr w:rsidR="00195009" w:rsidRPr="003154CB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3154CB" w:rsidRDefault="00250014" w:rsidP="009126F8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3154CB" w:rsidRDefault="00250014" w:rsidP="009126F8">
            <w:pPr>
              <w:rPr>
                <w:rFonts w:ascii="ScalaSans-Regular" w:hAnsi="ScalaSans-Regular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3154CB" w:rsidRDefault="00250014" w:rsidP="009126F8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3154CB" w:rsidRDefault="00250014" w:rsidP="009126F8">
            <w:pPr>
              <w:rPr>
                <w:rFonts w:ascii="ScalaSans-Regular" w:hAnsi="ScalaSans-Regula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3154CB" w:rsidRDefault="00250014" w:rsidP="009126F8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3154CB" w:rsidRDefault="00250014" w:rsidP="00CA28E6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YES</w:t>
            </w:r>
            <w:bookmarkStart w:id="1" w:name="Check3"/>
            <w:r w:rsidR="004C2FEE" w:rsidRPr="003154CB">
              <w:rPr>
                <w:rFonts w:ascii="ScalaSans-Regular" w:hAnsi="ScalaSans-Regular"/>
              </w:rPr>
              <w:t xml:space="preserve">  </w:t>
            </w:r>
            <w:r w:rsidR="00A11079" w:rsidRPr="003154CB">
              <w:rPr>
                <w:rStyle w:val="CheckBoxChar"/>
                <w:rFonts w:ascii="ScalaSans-Regular" w:hAnsi="ScalaSans-Regul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3154CB">
              <w:rPr>
                <w:rStyle w:val="CheckBoxChar"/>
                <w:rFonts w:ascii="ScalaSans-Regular" w:hAnsi="ScalaSans-Regular"/>
              </w:rPr>
              <w:instrText xml:space="preserve"> FORMCHECKBOX </w:instrText>
            </w:r>
            <w:r w:rsidR="003532A4">
              <w:rPr>
                <w:rStyle w:val="CheckBoxChar"/>
                <w:rFonts w:ascii="ScalaSans-Regular" w:hAnsi="ScalaSans-Regular"/>
              </w:rPr>
            </w:r>
            <w:r w:rsidR="003532A4">
              <w:rPr>
                <w:rStyle w:val="CheckBoxChar"/>
                <w:rFonts w:ascii="ScalaSans-Regular" w:hAnsi="ScalaSans-Regular"/>
              </w:rPr>
              <w:fldChar w:fldCharType="separate"/>
            </w:r>
            <w:r w:rsidR="00A11079" w:rsidRPr="003154CB">
              <w:rPr>
                <w:rStyle w:val="CheckBoxChar"/>
                <w:rFonts w:ascii="ScalaSans-Regular" w:hAnsi="ScalaSans-Regular"/>
              </w:rPr>
              <w:fldChar w:fldCharType="end"/>
            </w:r>
            <w:bookmarkEnd w:id="1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3154CB" w:rsidRDefault="00250014" w:rsidP="00CA28E6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NO</w:t>
            </w:r>
            <w:r w:rsidR="004C2FEE" w:rsidRPr="003154CB">
              <w:rPr>
                <w:rFonts w:ascii="ScalaSans-Regular" w:hAnsi="ScalaSans-Regular"/>
              </w:rPr>
              <w:t xml:space="preserve">  </w:t>
            </w:r>
            <w:r w:rsidR="00A11079" w:rsidRPr="003154CB">
              <w:rPr>
                <w:rStyle w:val="CheckBoxChar"/>
                <w:rFonts w:ascii="ScalaSans-Regular" w:hAnsi="ScalaSans-Regul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4CB">
              <w:rPr>
                <w:rStyle w:val="CheckBoxChar"/>
                <w:rFonts w:ascii="ScalaSans-Regular" w:hAnsi="ScalaSans-Regular"/>
              </w:rPr>
              <w:instrText xml:space="preserve"> FORMCHECKBOX </w:instrText>
            </w:r>
            <w:r w:rsidR="003532A4">
              <w:rPr>
                <w:rStyle w:val="CheckBoxChar"/>
                <w:rFonts w:ascii="ScalaSans-Regular" w:hAnsi="ScalaSans-Regular"/>
              </w:rPr>
            </w:r>
            <w:r w:rsidR="003532A4">
              <w:rPr>
                <w:rStyle w:val="CheckBoxChar"/>
                <w:rFonts w:ascii="ScalaSans-Regular" w:hAnsi="ScalaSans-Regular"/>
              </w:rPr>
              <w:fldChar w:fldCharType="separate"/>
            </w:r>
            <w:r w:rsidR="00A11079" w:rsidRPr="003154CB">
              <w:rPr>
                <w:rStyle w:val="CheckBoxChar"/>
                <w:rFonts w:ascii="ScalaSans-Regular" w:hAnsi="ScalaSans-Regul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3154CB" w:rsidRDefault="00250014" w:rsidP="009126F8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3154CB" w:rsidRDefault="00250014" w:rsidP="009126F8">
            <w:pPr>
              <w:rPr>
                <w:rFonts w:ascii="ScalaSans-Regular" w:hAnsi="ScalaSans-Regular"/>
              </w:rPr>
            </w:pPr>
          </w:p>
        </w:tc>
      </w:tr>
      <w:tr w:rsidR="002A2510" w:rsidRPr="003154CB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3154CB" w:rsidRDefault="002A2510" w:rsidP="00195009">
            <w:pPr>
              <w:rPr>
                <w:rFonts w:ascii="ScalaSans-Regular" w:hAnsi="ScalaSans-Regular"/>
              </w:rPr>
            </w:pPr>
          </w:p>
        </w:tc>
      </w:tr>
      <w:tr w:rsidR="000F2DF4" w:rsidRPr="003154CB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DD2F8A" w:rsidRDefault="009C220D" w:rsidP="00F264EB">
            <w:pPr>
              <w:pStyle w:val="Heading2"/>
              <w:rPr>
                <w:rFonts w:ascii="ScalaSans-Bold" w:hAnsi="ScalaSans-Bold"/>
                <w:b w:val="0"/>
              </w:rPr>
            </w:pPr>
            <w:r w:rsidRPr="00DD2F8A">
              <w:rPr>
                <w:rFonts w:ascii="ScalaSans-Bold" w:hAnsi="ScalaSans-Bold"/>
                <w:b w:val="0"/>
              </w:rPr>
              <w:t>References</w:t>
            </w:r>
          </w:p>
        </w:tc>
      </w:tr>
      <w:tr w:rsidR="000F2DF4" w:rsidRPr="003154CB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3154CB" w:rsidRDefault="000F2DF4" w:rsidP="00472415">
            <w:pPr>
              <w:pStyle w:val="Italics"/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Please list t</w:t>
            </w:r>
            <w:r w:rsidR="00472415">
              <w:rPr>
                <w:rFonts w:ascii="ScalaSans-Regular" w:hAnsi="ScalaSans-Regular"/>
              </w:rPr>
              <w:t>wo</w:t>
            </w:r>
            <w:r w:rsidR="003D09A1">
              <w:rPr>
                <w:rFonts w:ascii="ScalaSans-Regular" w:hAnsi="ScalaSans-Regular"/>
              </w:rPr>
              <w:t xml:space="preserve">-three </w:t>
            </w:r>
            <w:r w:rsidR="0002798A" w:rsidRPr="003154CB">
              <w:rPr>
                <w:rFonts w:ascii="ScalaSans-Regular" w:hAnsi="ScalaSans-Regular"/>
              </w:rPr>
              <w:t xml:space="preserve"> </w:t>
            </w:r>
            <w:r w:rsidR="0016347C">
              <w:rPr>
                <w:rFonts w:ascii="ScalaSans-Regular" w:hAnsi="ScalaSans-Regular"/>
              </w:rPr>
              <w:t>artistic / professional</w:t>
            </w:r>
            <w:r w:rsidR="0002798A" w:rsidRPr="003154CB">
              <w:rPr>
                <w:rFonts w:ascii="ScalaSans-Regular" w:hAnsi="ScalaSans-Regular"/>
              </w:rPr>
              <w:t xml:space="preserve"> references</w:t>
            </w:r>
          </w:p>
        </w:tc>
      </w:tr>
      <w:tr w:rsidR="008D40FF" w:rsidRPr="003154CB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3154CB" w:rsidRDefault="000F2DF4" w:rsidP="007229D0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3154CB" w:rsidRDefault="000F2DF4" w:rsidP="007229D0">
            <w:pPr>
              <w:rPr>
                <w:rFonts w:ascii="ScalaSans-Regular" w:hAnsi="ScalaSans-Regular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3154CB" w:rsidRDefault="000D2539" w:rsidP="007229D0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3154CB" w:rsidRDefault="000F2DF4" w:rsidP="007229D0">
            <w:pPr>
              <w:rPr>
                <w:rFonts w:ascii="ScalaSans-Regular" w:hAnsi="ScalaSans-Regular"/>
              </w:rPr>
            </w:pPr>
          </w:p>
        </w:tc>
      </w:tr>
      <w:tr w:rsidR="008D40FF" w:rsidRPr="003154CB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3154CB" w:rsidRDefault="003D09A1" w:rsidP="003D09A1">
            <w:pPr>
              <w:rPr>
                <w:rFonts w:ascii="ScalaSans-Regular" w:hAnsi="ScalaSans-Regular"/>
              </w:rPr>
            </w:pPr>
            <w:r>
              <w:rPr>
                <w:rFonts w:ascii="ScalaSans-Regular" w:hAnsi="ScalaSans-Regular"/>
              </w:rPr>
              <w:t>Organization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3154CB" w:rsidRDefault="000F2DF4" w:rsidP="007229D0">
            <w:pPr>
              <w:rPr>
                <w:rFonts w:ascii="ScalaSans-Regular" w:hAnsi="ScalaSans-Regular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3154CB" w:rsidRDefault="000F2DF4" w:rsidP="007229D0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3154CB" w:rsidRDefault="00C079CA" w:rsidP="007229D0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 xml:space="preserve">(     </w:t>
            </w:r>
            <w:r w:rsidR="007229D0" w:rsidRPr="003154CB">
              <w:rPr>
                <w:rFonts w:ascii="ScalaSans-Regular" w:hAnsi="ScalaSans-Regular"/>
              </w:rPr>
              <w:t xml:space="preserve">  </w:t>
            </w:r>
            <w:r w:rsidRPr="003154CB">
              <w:rPr>
                <w:rFonts w:ascii="ScalaSans-Regular" w:hAnsi="ScalaSans-Regular"/>
              </w:rPr>
              <w:t xml:space="preserve">    )</w:t>
            </w:r>
          </w:p>
        </w:tc>
      </w:tr>
      <w:tr w:rsidR="007229D0" w:rsidRPr="003154CB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3154CB" w:rsidRDefault="000D2539" w:rsidP="007229D0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3154CB" w:rsidRDefault="000D2539" w:rsidP="007229D0">
            <w:pPr>
              <w:rPr>
                <w:rFonts w:ascii="ScalaSans-Regular" w:hAnsi="ScalaSans-Regular"/>
              </w:rPr>
            </w:pPr>
          </w:p>
        </w:tc>
      </w:tr>
      <w:tr w:rsidR="008D40FF" w:rsidRPr="003154CB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3154CB" w:rsidRDefault="000F2DF4" w:rsidP="007229D0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3154CB" w:rsidRDefault="000F2DF4" w:rsidP="007229D0">
            <w:pPr>
              <w:rPr>
                <w:rFonts w:ascii="ScalaSans-Regular" w:hAnsi="ScalaSans-Regular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3154CB" w:rsidRDefault="000D2539" w:rsidP="007229D0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3154CB" w:rsidRDefault="000F2DF4" w:rsidP="007229D0">
            <w:pPr>
              <w:rPr>
                <w:rFonts w:ascii="ScalaSans-Regular" w:hAnsi="ScalaSans-Regular"/>
              </w:rPr>
            </w:pPr>
          </w:p>
        </w:tc>
      </w:tr>
      <w:tr w:rsidR="008D40FF" w:rsidRPr="003154CB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3154CB" w:rsidRDefault="003D09A1" w:rsidP="007229D0">
            <w:pPr>
              <w:rPr>
                <w:rFonts w:ascii="ScalaSans-Regular" w:hAnsi="ScalaSans-Regular"/>
              </w:rPr>
            </w:pPr>
            <w:r w:rsidRPr="003D09A1">
              <w:rPr>
                <w:rFonts w:ascii="ScalaSans-Regular" w:hAnsi="ScalaSans-Regular"/>
              </w:rPr>
              <w:t>Organization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3154CB" w:rsidRDefault="000D2539" w:rsidP="007229D0">
            <w:pPr>
              <w:rPr>
                <w:rFonts w:ascii="ScalaSans-Regular" w:hAnsi="ScalaSans-Regular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3154CB" w:rsidRDefault="000D2539" w:rsidP="007229D0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3154CB" w:rsidRDefault="000D2539" w:rsidP="007229D0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 xml:space="preserve">(     </w:t>
            </w:r>
            <w:r w:rsidR="007229D0" w:rsidRPr="003154CB">
              <w:rPr>
                <w:rFonts w:ascii="ScalaSans-Regular" w:hAnsi="ScalaSans-Regular"/>
              </w:rPr>
              <w:t xml:space="preserve">  </w:t>
            </w:r>
            <w:r w:rsidRPr="003154CB">
              <w:rPr>
                <w:rFonts w:ascii="ScalaSans-Regular" w:hAnsi="ScalaSans-Regular"/>
              </w:rPr>
              <w:t xml:space="preserve">    )</w:t>
            </w:r>
          </w:p>
        </w:tc>
      </w:tr>
      <w:tr w:rsidR="007229D0" w:rsidRPr="003154CB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3154CB" w:rsidRDefault="000D2539" w:rsidP="007229D0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3154CB" w:rsidRDefault="000D2539" w:rsidP="007229D0">
            <w:pPr>
              <w:rPr>
                <w:rFonts w:ascii="ScalaSans-Regular" w:hAnsi="ScalaSans-Regular"/>
              </w:rPr>
            </w:pPr>
          </w:p>
        </w:tc>
      </w:tr>
      <w:tr w:rsidR="008D40FF" w:rsidRPr="003154CB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3154CB" w:rsidRDefault="000D2539" w:rsidP="007229D0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3154CB" w:rsidRDefault="000D2539" w:rsidP="007229D0">
            <w:pPr>
              <w:rPr>
                <w:rFonts w:ascii="ScalaSans-Regular" w:hAnsi="ScalaSans-Regular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3154CB" w:rsidRDefault="000D2539" w:rsidP="007229D0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3154CB" w:rsidRDefault="000D2539" w:rsidP="007229D0">
            <w:pPr>
              <w:rPr>
                <w:rFonts w:ascii="ScalaSans-Regular" w:hAnsi="ScalaSans-Regular"/>
              </w:rPr>
            </w:pPr>
          </w:p>
        </w:tc>
      </w:tr>
      <w:tr w:rsidR="008D40FF" w:rsidRPr="003154CB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3154CB" w:rsidRDefault="003D09A1" w:rsidP="007229D0">
            <w:pPr>
              <w:rPr>
                <w:rFonts w:ascii="ScalaSans-Regular" w:hAnsi="ScalaSans-Regular"/>
              </w:rPr>
            </w:pPr>
            <w:r w:rsidRPr="003D09A1">
              <w:rPr>
                <w:rFonts w:ascii="ScalaSans-Regular" w:hAnsi="ScalaSans-Regular"/>
              </w:rPr>
              <w:t>Organization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3154CB" w:rsidRDefault="000D2539" w:rsidP="007229D0">
            <w:pPr>
              <w:rPr>
                <w:rFonts w:ascii="ScalaSans-Regular" w:hAnsi="ScalaSans-Regular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3154CB" w:rsidRDefault="000D2539" w:rsidP="007229D0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3154CB" w:rsidRDefault="000D2539" w:rsidP="007229D0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 xml:space="preserve">(    </w:t>
            </w:r>
            <w:r w:rsidR="007229D0" w:rsidRPr="003154CB">
              <w:rPr>
                <w:rFonts w:ascii="ScalaSans-Regular" w:hAnsi="ScalaSans-Regular"/>
              </w:rPr>
              <w:t xml:space="preserve">  </w:t>
            </w:r>
            <w:r w:rsidRPr="003154CB">
              <w:rPr>
                <w:rFonts w:ascii="ScalaSans-Regular" w:hAnsi="ScalaSans-Regular"/>
              </w:rPr>
              <w:t xml:space="preserve">     )</w:t>
            </w:r>
          </w:p>
        </w:tc>
      </w:tr>
      <w:tr w:rsidR="007229D0" w:rsidRPr="003154CB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3154CB" w:rsidRDefault="000D2539" w:rsidP="007229D0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3154CB" w:rsidRDefault="000D2539" w:rsidP="007229D0">
            <w:pPr>
              <w:rPr>
                <w:rFonts w:ascii="ScalaSans-Regular" w:hAnsi="ScalaSans-Regular"/>
              </w:rPr>
            </w:pPr>
          </w:p>
        </w:tc>
      </w:tr>
    </w:tbl>
    <w:p w:rsidR="00CD247C" w:rsidRPr="003154CB" w:rsidRDefault="00CD247C">
      <w:pPr>
        <w:rPr>
          <w:rFonts w:ascii="ScalaSans-Regular" w:hAnsi="ScalaSans-Regular"/>
        </w:rPr>
      </w:pPr>
    </w:p>
    <w:tbl>
      <w:tblPr>
        <w:tblW w:w="1011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811"/>
        <w:gridCol w:w="85"/>
        <w:gridCol w:w="338"/>
        <w:gridCol w:w="644"/>
        <w:gridCol w:w="628"/>
        <w:gridCol w:w="1457"/>
        <w:gridCol w:w="347"/>
        <w:gridCol w:w="928"/>
        <w:gridCol w:w="782"/>
        <w:gridCol w:w="191"/>
        <w:gridCol w:w="542"/>
        <w:gridCol w:w="39"/>
        <w:gridCol w:w="677"/>
        <w:gridCol w:w="454"/>
        <w:gridCol w:w="1472"/>
      </w:tblGrid>
      <w:tr w:rsidR="000D2539" w:rsidRPr="003154CB" w:rsidTr="00D24898">
        <w:trPr>
          <w:trHeight w:val="288"/>
          <w:jc w:val="center"/>
        </w:trPr>
        <w:tc>
          <w:tcPr>
            <w:tcW w:w="10114" w:type="dxa"/>
            <w:gridSpan w:val="16"/>
            <w:shd w:val="clear" w:color="auto" w:fill="E6E6E6"/>
            <w:vAlign w:val="center"/>
          </w:tcPr>
          <w:p w:rsidR="000D2539" w:rsidRPr="00DD2F8A" w:rsidRDefault="000D2539" w:rsidP="00F264EB">
            <w:pPr>
              <w:pStyle w:val="Heading2"/>
              <w:rPr>
                <w:rFonts w:ascii="ScalaSans-Bold" w:hAnsi="ScalaSans-Bold"/>
                <w:b w:val="0"/>
              </w:rPr>
            </w:pPr>
            <w:r w:rsidRPr="00DD2F8A">
              <w:rPr>
                <w:rFonts w:ascii="ScalaSans-Bold" w:hAnsi="ScalaSans-Bold"/>
                <w:b w:val="0"/>
              </w:rPr>
              <w:t>Previous Employment</w:t>
            </w:r>
            <w:r w:rsidR="000864C4" w:rsidRPr="00DD2F8A">
              <w:rPr>
                <w:rFonts w:ascii="ScalaSans-Bold" w:hAnsi="ScalaSans-Bold"/>
                <w:b w:val="0"/>
              </w:rPr>
              <w:t xml:space="preserve"> </w:t>
            </w:r>
          </w:p>
        </w:tc>
      </w:tr>
      <w:tr w:rsidR="0019779B" w:rsidRPr="003154CB" w:rsidTr="0030228C">
        <w:trPr>
          <w:trHeight w:val="403"/>
          <w:jc w:val="center"/>
        </w:trPr>
        <w:tc>
          <w:tcPr>
            <w:tcW w:w="1530" w:type="dxa"/>
            <w:gridSpan w:val="2"/>
            <w:vAlign w:val="center"/>
          </w:tcPr>
          <w:p w:rsidR="000D2539" w:rsidRPr="003154CB" w:rsidRDefault="000864C4" w:rsidP="0019779B">
            <w:pPr>
              <w:rPr>
                <w:rFonts w:ascii="ScalaSans-Regular" w:hAnsi="ScalaSans-Regular"/>
              </w:rPr>
            </w:pPr>
            <w:r>
              <w:rPr>
                <w:rFonts w:ascii="ScalaSans-Regular" w:hAnsi="ScalaSans-Regular"/>
              </w:rPr>
              <w:t>Most Recent Employer</w:t>
            </w:r>
          </w:p>
        </w:tc>
        <w:tc>
          <w:tcPr>
            <w:tcW w:w="4427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3154CB" w:rsidRDefault="000D2539" w:rsidP="0019779B">
            <w:pPr>
              <w:rPr>
                <w:rFonts w:ascii="ScalaSans-Regular" w:hAnsi="ScalaSans-Regular"/>
              </w:rPr>
            </w:pPr>
          </w:p>
        </w:tc>
        <w:tc>
          <w:tcPr>
            <w:tcW w:w="782" w:type="dxa"/>
            <w:tcBorders>
              <w:left w:val="single" w:sz="4" w:space="0" w:color="C0C0C0"/>
            </w:tcBorders>
            <w:vAlign w:val="center"/>
          </w:tcPr>
          <w:p w:rsidR="000D2539" w:rsidRPr="003154CB" w:rsidRDefault="000D2539" w:rsidP="0019779B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Phone</w:t>
            </w:r>
          </w:p>
        </w:tc>
        <w:tc>
          <w:tcPr>
            <w:tcW w:w="3375" w:type="dxa"/>
            <w:gridSpan w:val="6"/>
            <w:vAlign w:val="center"/>
          </w:tcPr>
          <w:p w:rsidR="000D2539" w:rsidRPr="003154CB" w:rsidRDefault="0019779B" w:rsidP="0019779B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(           )</w:t>
            </w:r>
          </w:p>
        </w:tc>
      </w:tr>
      <w:tr w:rsidR="0019779B" w:rsidRPr="003154CB" w:rsidTr="0030228C">
        <w:trPr>
          <w:trHeight w:val="403"/>
          <w:jc w:val="center"/>
        </w:trPr>
        <w:tc>
          <w:tcPr>
            <w:tcW w:w="1530" w:type="dxa"/>
            <w:gridSpan w:val="2"/>
            <w:vAlign w:val="center"/>
          </w:tcPr>
          <w:p w:rsidR="000D2539" w:rsidRPr="003154CB" w:rsidRDefault="0019779B" w:rsidP="0019779B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Address</w:t>
            </w:r>
          </w:p>
        </w:tc>
        <w:tc>
          <w:tcPr>
            <w:tcW w:w="4427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3154CB" w:rsidRDefault="000D2539" w:rsidP="0019779B">
            <w:pPr>
              <w:rPr>
                <w:rFonts w:ascii="ScalaSans-Regular" w:hAnsi="ScalaSans-Regular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3154CB" w:rsidRDefault="000D2539" w:rsidP="0019779B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Supervisor</w:t>
            </w:r>
          </w:p>
        </w:tc>
        <w:tc>
          <w:tcPr>
            <w:tcW w:w="3184" w:type="dxa"/>
            <w:gridSpan w:val="5"/>
            <w:vAlign w:val="center"/>
          </w:tcPr>
          <w:p w:rsidR="000D2539" w:rsidRPr="003154CB" w:rsidRDefault="000D2539" w:rsidP="0019779B">
            <w:pPr>
              <w:rPr>
                <w:rFonts w:ascii="ScalaSans-Regular" w:hAnsi="ScalaSans-Regular"/>
              </w:rPr>
            </w:pPr>
          </w:p>
        </w:tc>
      </w:tr>
      <w:tr w:rsidR="001059A0" w:rsidRPr="003154CB" w:rsidTr="0030228C">
        <w:trPr>
          <w:trHeight w:val="403"/>
          <w:jc w:val="center"/>
        </w:trPr>
        <w:tc>
          <w:tcPr>
            <w:tcW w:w="1530" w:type="dxa"/>
            <w:gridSpan w:val="2"/>
            <w:vAlign w:val="center"/>
          </w:tcPr>
          <w:p w:rsidR="000D2539" w:rsidRPr="003154CB" w:rsidRDefault="0019779B" w:rsidP="0019779B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Job Title</w:t>
            </w:r>
          </w:p>
        </w:tc>
        <w:tc>
          <w:tcPr>
            <w:tcW w:w="3152" w:type="dxa"/>
            <w:gridSpan w:val="5"/>
            <w:tcBorders>
              <w:right w:val="single" w:sz="4" w:space="0" w:color="C0C0C0"/>
            </w:tcBorders>
            <w:vAlign w:val="center"/>
          </w:tcPr>
          <w:p w:rsidR="000D2539" w:rsidRPr="003154CB" w:rsidRDefault="000D2539" w:rsidP="0019779B">
            <w:pPr>
              <w:rPr>
                <w:rFonts w:ascii="ScalaSans-Regular" w:hAnsi="ScalaSans-Regular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3154CB" w:rsidRDefault="000D2539" w:rsidP="0019779B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Starting Salary</w:t>
            </w:r>
          </w:p>
        </w:tc>
        <w:tc>
          <w:tcPr>
            <w:tcW w:w="1515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3154CB" w:rsidRDefault="000D2539" w:rsidP="0019779B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3154CB" w:rsidRDefault="000D2539" w:rsidP="0019779B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Ending Salary</w:t>
            </w:r>
          </w:p>
        </w:tc>
        <w:tc>
          <w:tcPr>
            <w:tcW w:w="1472" w:type="dxa"/>
            <w:vAlign w:val="center"/>
          </w:tcPr>
          <w:p w:rsidR="000D2539" w:rsidRPr="003154CB" w:rsidRDefault="000D2539" w:rsidP="0019779B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$</w:t>
            </w:r>
          </w:p>
        </w:tc>
      </w:tr>
      <w:tr w:rsidR="004C2FEE" w:rsidRPr="003154CB" w:rsidTr="00D24898">
        <w:trPr>
          <w:trHeight w:val="403"/>
          <w:jc w:val="center"/>
        </w:trPr>
        <w:tc>
          <w:tcPr>
            <w:tcW w:w="1953" w:type="dxa"/>
            <w:gridSpan w:val="4"/>
            <w:vAlign w:val="center"/>
          </w:tcPr>
          <w:p w:rsidR="000D2539" w:rsidRPr="003154CB" w:rsidRDefault="000D2539" w:rsidP="0019779B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Responsibilities</w:t>
            </w:r>
          </w:p>
        </w:tc>
        <w:tc>
          <w:tcPr>
            <w:tcW w:w="8161" w:type="dxa"/>
            <w:gridSpan w:val="12"/>
            <w:vAlign w:val="center"/>
          </w:tcPr>
          <w:p w:rsidR="000D2539" w:rsidRPr="003154CB" w:rsidRDefault="000D2539" w:rsidP="0019779B">
            <w:pPr>
              <w:rPr>
                <w:rFonts w:ascii="ScalaSans-Regular" w:hAnsi="ScalaSans-Regular"/>
              </w:rPr>
            </w:pPr>
          </w:p>
        </w:tc>
      </w:tr>
      <w:tr w:rsidR="0019779B" w:rsidRPr="003154CB" w:rsidTr="00D24898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3154CB" w:rsidRDefault="000D2539" w:rsidP="0019779B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From</w:t>
            </w:r>
          </w:p>
        </w:tc>
        <w:tc>
          <w:tcPr>
            <w:tcW w:w="1234" w:type="dxa"/>
            <w:gridSpan w:val="3"/>
            <w:vAlign w:val="center"/>
          </w:tcPr>
          <w:p w:rsidR="000D2539" w:rsidRPr="003154CB" w:rsidRDefault="000D2539" w:rsidP="0019779B">
            <w:pPr>
              <w:rPr>
                <w:rFonts w:ascii="ScalaSans-Regular" w:hAnsi="ScalaSans-Regular"/>
              </w:rPr>
            </w:pPr>
          </w:p>
        </w:tc>
        <w:tc>
          <w:tcPr>
            <w:tcW w:w="644" w:type="dxa"/>
            <w:vAlign w:val="center"/>
          </w:tcPr>
          <w:p w:rsidR="000D2539" w:rsidRPr="003154CB" w:rsidRDefault="000D2539" w:rsidP="0019779B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3154CB" w:rsidRDefault="000D2539" w:rsidP="0019779B">
            <w:pPr>
              <w:rPr>
                <w:rFonts w:ascii="ScalaSans-Regular" w:hAnsi="ScalaSans-Regular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3154CB" w:rsidRDefault="007E56C4" w:rsidP="0019779B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Reason for L</w:t>
            </w:r>
            <w:r w:rsidR="000D2539" w:rsidRPr="003154CB">
              <w:rPr>
                <w:rFonts w:ascii="ScalaSans-Regular" w:hAnsi="ScalaSans-Regular"/>
              </w:rPr>
              <w:t>eaving</w:t>
            </w:r>
          </w:p>
        </w:tc>
        <w:tc>
          <w:tcPr>
            <w:tcW w:w="5085" w:type="dxa"/>
            <w:gridSpan w:val="8"/>
            <w:vAlign w:val="center"/>
          </w:tcPr>
          <w:p w:rsidR="000D2539" w:rsidRPr="003154CB" w:rsidRDefault="000D2539" w:rsidP="0019779B">
            <w:pPr>
              <w:rPr>
                <w:rFonts w:ascii="ScalaSans-Regular" w:hAnsi="ScalaSans-Regular"/>
              </w:rPr>
            </w:pPr>
          </w:p>
        </w:tc>
      </w:tr>
      <w:tr w:rsidR="008D40FF" w:rsidRPr="003154CB" w:rsidTr="0030228C">
        <w:trPr>
          <w:trHeight w:val="403"/>
          <w:jc w:val="center"/>
        </w:trPr>
        <w:tc>
          <w:tcPr>
            <w:tcW w:w="5029" w:type="dxa"/>
            <w:gridSpan w:val="8"/>
            <w:vAlign w:val="center"/>
          </w:tcPr>
          <w:p w:rsidR="000D2539" w:rsidRPr="003154CB" w:rsidRDefault="000D2539" w:rsidP="0019779B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May we contact your previous supervisor for a reference?</w:t>
            </w:r>
          </w:p>
        </w:tc>
        <w:tc>
          <w:tcPr>
            <w:tcW w:w="928" w:type="dxa"/>
            <w:vAlign w:val="center"/>
          </w:tcPr>
          <w:p w:rsidR="000D2539" w:rsidRPr="003154CB" w:rsidRDefault="000D2539" w:rsidP="00CA28E6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YES</w:t>
            </w:r>
            <w:r w:rsidR="0019779B" w:rsidRPr="003154CB">
              <w:rPr>
                <w:rFonts w:ascii="ScalaSans-Regular" w:hAnsi="ScalaSans-Regular"/>
              </w:rPr>
              <w:t xml:space="preserve">  </w:t>
            </w:r>
            <w:r w:rsidR="00A11079" w:rsidRPr="003154CB">
              <w:rPr>
                <w:rStyle w:val="CheckBoxChar"/>
                <w:rFonts w:ascii="ScalaSans-Regular" w:hAnsi="ScalaSans-Regul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4CB">
              <w:rPr>
                <w:rStyle w:val="CheckBoxChar"/>
                <w:rFonts w:ascii="ScalaSans-Regular" w:hAnsi="ScalaSans-Regular"/>
              </w:rPr>
              <w:instrText xml:space="preserve"> FORMCHECKBOX </w:instrText>
            </w:r>
            <w:r w:rsidR="003532A4">
              <w:rPr>
                <w:rStyle w:val="CheckBoxChar"/>
                <w:rFonts w:ascii="ScalaSans-Regular" w:hAnsi="ScalaSans-Regular"/>
              </w:rPr>
            </w:r>
            <w:r w:rsidR="003532A4">
              <w:rPr>
                <w:rStyle w:val="CheckBoxChar"/>
                <w:rFonts w:ascii="ScalaSans-Regular" w:hAnsi="ScalaSans-Regular"/>
              </w:rPr>
              <w:fldChar w:fldCharType="separate"/>
            </w:r>
            <w:r w:rsidR="00A11079" w:rsidRPr="003154CB">
              <w:rPr>
                <w:rStyle w:val="CheckBoxChar"/>
                <w:rFonts w:ascii="ScalaSans-Regular" w:hAnsi="ScalaSans-Regular"/>
              </w:rPr>
              <w:fldChar w:fldCharType="end"/>
            </w:r>
          </w:p>
        </w:tc>
        <w:tc>
          <w:tcPr>
            <w:tcW w:w="782" w:type="dxa"/>
            <w:vAlign w:val="center"/>
          </w:tcPr>
          <w:p w:rsidR="000D2539" w:rsidRPr="003154CB" w:rsidRDefault="000D2539" w:rsidP="00CA28E6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NO</w:t>
            </w:r>
            <w:r w:rsidR="0019779B" w:rsidRPr="003154CB">
              <w:rPr>
                <w:rFonts w:ascii="ScalaSans-Regular" w:hAnsi="ScalaSans-Regular"/>
              </w:rPr>
              <w:t xml:space="preserve">  </w:t>
            </w:r>
            <w:r w:rsidR="00A11079" w:rsidRPr="003154CB">
              <w:rPr>
                <w:rStyle w:val="CheckBoxChar"/>
                <w:rFonts w:ascii="ScalaSans-Regular" w:hAnsi="ScalaSans-Regul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4CB">
              <w:rPr>
                <w:rStyle w:val="CheckBoxChar"/>
                <w:rFonts w:ascii="ScalaSans-Regular" w:hAnsi="ScalaSans-Regular"/>
              </w:rPr>
              <w:instrText xml:space="preserve"> FORMCHECKBOX </w:instrText>
            </w:r>
            <w:r w:rsidR="003532A4">
              <w:rPr>
                <w:rStyle w:val="CheckBoxChar"/>
                <w:rFonts w:ascii="ScalaSans-Regular" w:hAnsi="ScalaSans-Regular"/>
              </w:rPr>
            </w:r>
            <w:r w:rsidR="003532A4">
              <w:rPr>
                <w:rStyle w:val="CheckBoxChar"/>
                <w:rFonts w:ascii="ScalaSans-Regular" w:hAnsi="ScalaSans-Regular"/>
              </w:rPr>
              <w:fldChar w:fldCharType="separate"/>
            </w:r>
            <w:r w:rsidR="00A11079" w:rsidRPr="003154CB">
              <w:rPr>
                <w:rStyle w:val="CheckBoxChar"/>
                <w:rFonts w:ascii="ScalaSans-Regular" w:hAnsi="ScalaSans-Regular"/>
              </w:rPr>
              <w:fldChar w:fldCharType="end"/>
            </w:r>
          </w:p>
        </w:tc>
        <w:tc>
          <w:tcPr>
            <w:tcW w:w="3375" w:type="dxa"/>
            <w:gridSpan w:val="6"/>
            <w:vAlign w:val="center"/>
          </w:tcPr>
          <w:p w:rsidR="000D2539" w:rsidRPr="003154CB" w:rsidRDefault="000D2539" w:rsidP="0019779B">
            <w:pPr>
              <w:rPr>
                <w:rFonts w:ascii="ScalaSans-Regular" w:hAnsi="ScalaSans-Regular"/>
              </w:rPr>
            </w:pPr>
          </w:p>
        </w:tc>
      </w:tr>
      <w:tr w:rsidR="0019779B" w:rsidRPr="003154CB" w:rsidTr="0030228C">
        <w:trPr>
          <w:trHeight w:val="403"/>
          <w:jc w:val="center"/>
        </w:trPr>
        <w:tc>
          <w:tcPr>
            <w:tcW w:w="1530" w:type="dxa"/>
            <w:gridSpan w:val="2"/>
            <w:vAlign w:val="center"/>
          </w:tcPr>
          <w:p w:rsidR="000D2539" w:rsidRPr="003154CB" w:rsidRDefault="002577DA" w:rsidP="0019779B">
            <w:pPr>
              <w:rPr>
                <w:rFonts w:ascii="ScalaSans-Regular" w:hAnsi="ScalaSans-Regular"/>
              </w:rPr>
            </w:pPr>
            <w:r>
              <w:rPr>
                <w:rFonts w:ascii="ScalaSans-Regular" w:hAnsi="ScalaSans-Regular"/>
              </w:rPr>
              <w:t xml:space="preserve">Previous </w:t>
            </w:r>
            <w:r>
              <w:rPr>
                <w:rFonts w:ascii="ScalaSans-Regular" w:hAnsi="ScalaSans-Regular"/>
              </w:rPr>
              <w:br/>
              <w:t>Employer</w:t>
            </w:r>
          </w:p>
        </w:tc>
        <w:tc>
          <w:tcPr>
            <w:tcW w:w="4427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3154CB" w:rsidRDefault="000D2539" w:rsidP="0019779B">
            <w:pPr>
              <w:rPr>
                <w:rFonts w:ascii="ScalaSans-Regular" w:hAnsi="ScalaSans-Regular"/>
              </w:rPr>
            </w:pPr>
          </w:p>
        </w:tc>
        <w:tc>
          <w:tcPr>
            <w:tcW w:w="782" w:type="dxa"/>
            <w:tcBorders>
              <w:left w:val="single" w:sz="4" w:space="0" w:color="C0C0C0"/>
            </w:tcBorders>
            <w:vAlign w:val="center"/>
          </w:tcPr>
          <w:p w:rsidR="000D2539" w:rsidRPr="003154CB" w:rsidRDefault="000D2539" w:rsidP="0019779B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Phone</w:t>
            </w:r>
          </w:p>
        </w:tc>
        <w:tc>
          <w:tcPr>
            <w:tcW w:w="3375" w:type="dxa"/>
            <w:gridSpan w:val="6"/>
            <w:vAlign w:val="center"/>
          </w:tcPr>
          <w:p w:rsidR="000D2539" w:rsidRPr="003154CB" w:rsidRDefault="000D2539" w:rsidP="0019779B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(         )</w:t>
            </w:r>
          </w:p>
        </w:tc>
      </w:tr>
      <w:tr w:rsidR="0019779B" w:rsidRPr="003154CB" w:rsidTr="0030228C">
        <w:trPr>
          <w:trHeight w:val="403"/>
          <w:jc w:val="center"/>
        </w:trPr>
        <w:tc>
          <w:tcPr>
            <w:tcW w:w="1530" w:type="dxa"/>
            <w:gridSpan w:val="2"/>
            <w:vAlign w:val="center"/>
          </w:tcPr>
          <w:p w:rsidR="000D2539" w:rsidRPr="003154CB" w:rsidRDefault="000D2539" w:rsidP="0019779B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Address</w:t>
            </w:r>
          </w:p>
        </w:tc>
        <w:tc>
          <w:tcPr>
            <w:tcW w:w="4427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3154CB" w:rsidRDefault="000D2539" w:rsidP="0019779B">
            <w:pPr>
              <w:rPr>
                <w:rFonts w:ascii="ScalaSans-Regular" w:hAnsi="ScalaSans-Regular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3154CB" w:rsidRDefault="000D2539" w:rsidP="0019779B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Supervisor</w:t>
            </w:r>
          </w:p>
        </w:tc>
        <w:tc>
          <w:tcPr>
            <w:tcW w:w="3184" w:type="dxa"/>
            <w:gridSpan w:val="5"/>
            <w:vAlign w:val="center"/>
          </w:tcPr>
          <w:p w:rsidR="000D2539" w:rsidRPr="003154CB" w:rsidRDefault="000D2539" w:rsidP="0019779B">
            <w:pPr>
              <w:rPr>
                <w:rFonts w:ascii="ScalaSans-Regular" w:hAnsi="ScalaSans-Regular"/>
              </w:rPr>
            </w:pPr>
          </w:p>
        </w:tc>
      </w:tr>
      <w:tr w:rsidR="001059A0" w:rsidRPr="003154CB" w:rsidTr="0030228C">
        <w:trPr>
          <w:trHeight w:val="403"/>
          <w:jc w:val="center"/>
        </w:trPr>
        <w:tc>
          <w:tcPr>
            <w:tcW w:w="1530" w:type="dxa"/>
            <w:gridSpan w:val="2"/>
            <w:vAlign w:val="center"/>
          </w:tcPr>
          <w:p w:rsidR="000D2539" w:rsidRPr="003154CB" w:rsidRDefault="000D2539" w:rsidP="0019779B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Job Title</w:t>
            </w:r>
          </w:p>
        </w:tc>
        <w:tc>
          <w:tcPr>
            <w:tcW w:w="3152" w:type="dxa"/>
            <w:gridSpan w:val="5"/>
            <w:tcBorders>
              <w:right w:val="single" w:sz="4" w:space="0" w:color="C0C0C0"/>
            </w:tcBorders>
            <w:vAlign w:val="center"/>
          </w:tcPr>
          <w:p w:rsidR="000D2539" w:rsidRPr="003154CB" w:rsidRDefault="000D2539" w:rsidP="0019779B">
            <w:pPr>
              <w:rPr>
                <w:rFonts w:ascii="ScalaSans-Regular" w:hAnsi="ScalaSans-Regular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3154CB" w:rsidRDefault="000D2539" w:rsidP="0019779B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Starting Salary</w:t>
            </w:r>
          </w:p>
        </w:tc>
        <w:tc>
          <w:tcPr>
            <w:tcW w:w="1515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3154CB" w:rsidRDefault="000D2539" w:rsidP="0019779B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3154CB" w:rsidRDefault="000D2539" w:rsidP="0019779B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Ending Salary</w:t>
            </w:r>
          </w:p>
        </w:tc>
        <w:tc>
          <w:tcPr>
            <w:tcW w:w="1472" w:type="dxa"/>
            <w:vAlign w:val="center"/>
          </w:tcPr>
          <w:p w:rsidR="000D2539" w:rsidRPr="003154CB" w:rsidRDefault="000D2539" w:rsidP="0019779B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$</w:t>
            </w:r>
          </w:p>
        </w:tc>
      </w:tr>
      <w:tr w:rsidR="004C2FEE" w:rsidRPr="003154CB" w:rsidTr="00D24898">
        <w:trPr>
          <w:trHeight w:val="403"/>
          <w:jc w:val="center"/>
        </w:trPr>
        <w:tc>
          <w:tcPr>
            <w:tcW w:w="1953" w:type="dxa"/>
            <w:gridSpan w:val="4"/>
            <w:vAlign w:val="center"/>
          </w:tcPr>
          <w:p w:rsidR="000D2539" w:rsidRPr="003154CB" w:rsidRDefault="000D2539" w:rsidP="0019779B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Responsibilities</w:t>
            </w:r>
          </w:p>
        </w:tc>
        <w:tc>
          <w:tcPr>
            <w:tcW w:w="8161" w:type="dxa"/>
            <w:gridSpan w:val="12"/>
            <w:vAlign w:val="center"/>
          </w:tcPr>
          <w:p w:rsidR="000D2539" w:rsidRPr="003154CB" w:rsidRDefault="000D2539" w:rsidP="0019779B">
            <w:pPr>
              <w:rPr>
                <w:rFonts w:ascii="ScalaSans-Regular" w:hAnsi="ScalaSans-Regular"/>
              </w:rPr>
            </w:pPr>
          </w:p>
        </w:tc>
      </w:tr>
      <w:tr w:rsidR="0019779B" w:rsidRPr="003154CB" w:rsidTr="00D24898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3154CB" w:rsidRDefault="000D2539" w:rsidP="0019779B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From</w:t>
            </w:r>
          </w:p>
        </w:tc>
        <w:tc>
          <w:tcPr>
            <w:tcW w:w="1234" w:type="dxa"/>
            <w:gridSpan w:val="3"/>
            <w:vAlign w:val="center"/>
          </w:tcPr>
          <w:p w:rsidR="000D2539" w:rsidRPr="003154CB" w:rsidRDefault="000D2539" w:rsidP="0019779B">
            <w:pPr>
              <w:rPr>
                <w:rFonts w:ascii="ScalaSans-Regular" w:hAnsi="ScalaSans-Regular"/>
              </w:rPr>
            </w:pPr>
          </w:p>
        </w:tc>
        <w:tc>
          <w:tcPr>
            <w:tcW w:w="644" w:type="dxa"/>
            <w:vAlign w:val="center"/>
          </w:tcPr>
          <w:p w:rsidR="000D2539" w:rsidRPr="003154CB" w:rsidRDefault="000D2539" w:rsidP="0019779B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3154CB" w:rsidRDefault="000D2539" w:rsidP="0019779B">
            <w:pPr>
              <w:rPr>
                <w:rFonts w:ascii="ScalaSans-Regular" w:hAnsi="ScalaSans-Regular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3154CB" w:rsidRDefault="007E56C4" w:rsidP="0019779B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Reason for L</w:t>
            </w:r>
            <w:r w:rsidR="000D2539" w:rsidRPr="003154CB">
              <w:rPr>
                <w:rFonts w:ascii="ScalaSans-Regular" w:hAnsi="ScalaSans-Regular"/>
              </w:rPr>
              <w:t>eaving</w:t>
            </w:r>
          </w:p>
        </w:tc>
        <w:tc>
          <w:tcPr>
            <w:tcW w:w="5085" w:type="dxa"/>
            <w:gridSpan w:val="8"/>
            <w:vAlign w:val="center"/>
          </w:tcPr>
          <w:p w:rsidR="000D2539" w:rsidRPr="003154CB" w:rsidRDefault="000D2539" w:rsidP="0019779B">
            <w:pPr>
              <w:rPr>
                <w:rFonts w:ascii="ScalaSans-Regular" w:hAnsi="ScalaSans-Regular"/>
              </w:rPr>
            </w:pPr>
          </w:p>
        </w:tc>
      </w:tr>
      <w:tr w:rsidR="00CA28E6" w:rsidRPr="003154CB" w:rsidTr="0030228C">
        <w:trPr>
          <w:trHeight w:val="403"/>
          <w:jc w:val="center"/>
        </w:trPr>
        <w:tc>
          <w:tcPr>
            <w:tcW w:w="5029" w:type="dxa"/>
            <w:gridSpan w:val="8"/>
            <w:vAlign w:val="center"/>
          </w:tcPr>
          <w:p w:rsidR="000D2539" w:rsidRPr="003154CB" w:rsidRDefault="000D2539" w:rsidP="0019779B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May we contact your previous supervisor for a reference?</w:t>
            </w:r>
          </w:p>
        </w:tc>
        <w:tc>
          <w:tcPr>
            <w:tcW w:w="928" w:type="dxa"/>
            <w:vAlign w:val="center"/>
          </w:tcPr>
          <w:p w:rsidR="000D2539" w:rsidRPr="003154CB" w:rsidRDefault="002D486E" w:rsidP="00CA28E6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 xml:space="preserve">YES  </w:t>
            </w:r>
            <w:r w:rsidR="00A11079" w:rsidRPr="003154CB">
              <w:rPr>
                <w:rStyle w:val="CheckBoxChar"/>
                <w:rFonts w:ascii="ScalaSans-Regular" w:hAnsi="ScalaSans-Regul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4CB">
              <w:rPr>
                <w:rStyle w:val="CheckBoxChar"/>
                <w:rFonts w:ascii="ScalaSans-Regular" w:hAnsi="ScalaSans-Regular"/>
              </w:rPr>
              <w:instrText xml:space="preserve"> FORMCHECKBOX </w:instrText>
            </w:r>
            <w:r w:rsidR="003532A4">
              <w:rPr>
                <w:rStyle w:val="CheckBoxChar"/>
                <w:rFonts w:ascii="ScalaSans-Regular" w:hAnsi="ScalaSans-Regular"/>
              </w:rPr>
            </w:r>
            <w:r w:rsidR="003532A4">
              <w:rPr>
                <w:rStyle w:val="CheckBoxChar"/>
                <w:rFonts w:ascii="ScalaSans-Regular" w:hAnsi="ScalaSans-Regular"/>
              </w:rPr>
              <w:fldChar w:fldCharType="separate"/>
            </w:r>
            <w:r w:rsidR="00A11079" w:rsidRPr="003154CB">
              <w:rPr>
                <w:rStyle w:val="CheckBoxChar"/>
                <w:rFonts w:ascii="ScalaSans-Regular" w:hAnsi="ScalaSans-Regular"/>
              </w:rPr>
              <w:fldChar w:fldCharType="end"/>
            </w:r>
          </w:p>
        </w:tc>
        <w:tc>
          <w:tcPr>
            <w:tcW w:w="782" w:type="dxa"/>
            <w:vAlign w:val="center"/>
          </w:tcPr>
          <w:p w:rsidR="000D2539" w:rsidRPr="003154CB" w:rsidRDefault="002D486E" w:rsidP="00CA28E6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 xml:space="preserve">NO  </w:t>
            </w:r>
            <w:r w:rsidR="00A11079" w:rsidRPr="003154CB">
              <w:rPr>
                <w:rStyle w:val="CheckBoxChar"/>
                <w:rFonts w:ascii="ScalaSans-Regular" w:hAnsi="ScalaSans-Regul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4CB">
              <w:rPr>
                <w:rStyle w:val="CheckBoxChar"/>
                <w:rFonts w:ascii="ScalaSans-Regular" w:hAnsi="ScalaSans-Regular"/>
              </w:rPr>
              <w:instrText xml:space="preserve"> FORMCHECKBOX </w:instrText>
            </w:r>
            <w:r w:rsidR="003532A4">
              <w:rPr>
                <w:rStyle w:val="CheckBoxChar"/>
                <w:rFonts w:ascii="ScalaSans-Regular" w:hAnsi="ScalaSans-Regular"/>
              </w:rPr>
            </w:r>
            <w:r w:rsidR="003532A4">
              <w:rPr>
                <w:rStyle w:val="CheckBoxChar"/>
                <w:rFonts w:ascii="ScalaSans-Regular" w:hAnsi="ScalaSans-Regular"/>
              </w:rPr>
              <w:fldChar w:fldCharType="separate"/>
            </w:r>
            <w:r w:rsidR="00A11079" w:rsidRPr="003154CB">
              <w:rPr>
                <w:rStyle w:val="CheckBoxChar"/>
                <w:rFonts w:ascii="ScalaSans-Regular" w:hAnsi="ScalaSans-Regular"/>
              </w:rPr>
              <w:fldChar w:fldCharType="end"/>
            </w:r>
          </w:p>
        </w:tc>
        <w:tc>
          <w:tcPr>
            <w:tcW w:w="3375" w:type="dxa"/>
            <w:gridSpan w:val="6"/>
            <w:vAlign w:val="center"/>
          </w:tcPr>
          <w:p w:rsidR="000D2539" w:rsidRPr="003154CB" w:rsidRDefault="000D2539" w:rsidP="0019779B">
            <w:pPr>
              <w:rPr>
                <w:rFonts w:ascii="ScalaSans-Regular" w:hAnsi="ScalaSans-Regular"/>
              </w:rPr>
            </w:pPr>
          </w:p>
        </w:tc>
      </w:tr>
      <w:tr w:rsidR="000E6EF7" w:rsidRPr="003154CB" w:rsidTr="0030228C">
        <w:trPr>
          <w:trHeight w:val="403"/>
          <w:jc w:val="center"/>
        </w:trPr>
        <w:tc>
          <w:tcPr>
            <w:tcW w:w="5029" w:type="dxa"/>
            <w:gridSpan w:val="8"/>
            <w:vAlign w:val="center"/>
          </w:tcPr>
          <w:p w:rsidR="000E6EF7" w:rsidRPr="003154CB" w:rsidRDefault="000E6EF7" w:rsidP="0019779B">
            <w:pPr>
              <w:rPr>
                <w:rFonts w:ascii="ScalaSans-Regular" w:hAnsi="ScalaSans-Regular"/>
              </w:rPr>
            </w:pPr>
            <w:r>
              <w:rPr>
                <w:rFonts w:ascii="ScalaSans-Regular" w:hAnsi="ScalaSans-Regular"/>
              </w:rPr>
              <w:t>How were you referred to the Art Students League?</w:t>
            </w:r>
          </w:p>
        </w:tc>
        <w:tc>
          <w:tcPr>
            <w:tcW w:w="928" w:type="dxa"/>
            <w:vAlign w:val="center"/>
          </w:tcPr>
          <w:p w:rsidR="000E6EF7" w:rsidRPr="003154CB" w:rsidRDefault="000E6EF7" w:rsidP="00CA28E6">
            <w:pPr>
              <w:rPr>
                <w:rFonts w:ascii="ScalaSans-Regular" w:hAnsi="ScalaSans-Regular"/>
              </w:rPr>
            </w:pPr>
          </w:p>
        </w:tc>
        <w:tc>
          <w:tcPr>
            <w:tcW w:w="782" w:type="dxa"/>
            <w:vAlign w:val="center"/>
          </w:tcPr>
          <w:p w:rsidR="000E6EF7" w:rsidRPr="003154CB" w:rsidRDefault="000E6EF7" w:rsidP="00CA28E6">
            <w:pPr>
              <w:rPr>
                <w:rFonts w:ascii="ScalaSans-Regular" w:hAnsi="ScalaSans-Regular"/>
              </w:rPr>
            </w:pPr>
          </w:p>
        </w:tc>
        <w:tc>
          <w:tcPr>
            <w:tcW w:w="3375" w:type="dxa"/>
            <w:gridSpan w:val="6"/>
            <w:vAlign w:val="center"/>
          </w:tcPr>
          <w:p w:rsidR="000E6EF7" w:rsidRPr="003154CB" w:rsidRDefault="000E6EF7" w:rsidP="0019779B">
            <w:pPr>
              <w:rPr>
                <w:rFonts w:ascii="ScalaSans-Regular" w:hAnsi="ScalaSans-Regular"/>
              </w:rPr>
            </w:pPr>
          </w:p>
        </w:tc>
      </w:tr>
      <w:tr w:rsidR="000E6EF7" w:rsidRPr="003154CB" w:rsidTr="0030228C">
        <w:trPr>
          <w:trHeight w:val="403"/>
          <w:jc w:val="center"/>
        </w:trPr>
        <w:tc>
          <w:tcPr>
            <w:tcW w:w="5029" w:type="dxa"/>
            <w:gridSpan w:val="8"/>
            <w:vAlign w:val="center"/>
          </w:tcPr>
          <w:p w:rsidR="000E6EF7" w:rsidRPr="003154CB" w:rsidRDefault="000E6EF7" w:rsidP="0019779B">
            <w:pPr>
              <w:rPr>
                <w:rFonts w:ascii="ScalaSans-Regular" w:hAnsi="ScalaSans-Regular"/>
              </w:rPr>
            </w:pPr>
            <w:r>
              <w:rPr>
                <w:rFonts w:ascii="ScalaSans-Regular" w:hAnsi="ScalaSans-Regular"/>
              </w:rPr>
              <w:t>Have you ever worked for a similar organization?  If so, which?</w:t>
            </w:r>
          </w:p>
        </w:tc>
        <w:tc>
          <w:tcPr>
            <w:tcW w:w="928" w:type="dxa"/>
            <w:vAlign w:val="center"/>
          </w:tcPr>
          <w:p w:rsidR="000E6EF7" w:rsidRPr="003154CB" w:rsidRDefault="000E6EF7" w:rsidP="00CA28E6">
            <w:pPr>
              <w:rPr>
                <w:rFonts w:ascii="ScalaSans-Regular" w:hAnsi="ScalaSans-Regular"/>
              </w:rPr>
            </w:pPr>
          </w:p>
        </w:tc>
        <w:tc>
          <w:tcPr>
            <w:tcW w:w="782" w:type="dxa"/>
            <w:vAlign w:val="center"/>
          </w:tcPr>
          <w:p w:rsidR="000E6EF7" w:rsidRPr="003154CB" w:rsidRDefault="000E6EF7" w:rsidP="00CA28E6">
            <w:pPr>
              <w:rPr>
                <w:rFonts w:ascii="ScalaSans-Regular" w:hAnsi="ScalaSans-Regular"/>
              </w:rPr>
            </w:pPr>
          </w:p>
        </w:tc>
        <w:tc>
          <w:tcPr>
            <w:tcW w:w="3375" w:type="dxa"/>
            <w:gridSpan w:val="6"/>
            <w:vAlign w:val="center"/>
          </w:tcPr>
          <w:p w:rsidR="000E6EF7" w:rsidRPr="003154CB" w:rsidRDefault="000E6EF7" w:rsidP="0019779B">
            <w:pPr>
              <w:rPr>
                <w:rFonts w:ascii="ScalaSans-Regular" w:hAnsi="ScalaSans-Regular"/>
              </w:rPr>
            </w:pPr>
          </w:p>
        </w:tc>
      </w:tr>
      <w:tr w:rsidR="000D2539" w:rsidRPr="003154CB" w:rsidTr="00D24898">
        <w:trPr>
          <w:trHeight w:val="288"/>
          <w:jc w:val="center"/>
        </w:trPr>
        <w:tc>
          <w:tcPr>
            <w:tcW w:w="10114" w:type="dxa"/>
            <w:gridSpan w:val="16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E6EF7" w:rsidRDefault="000E6EF7" w:rsidP="000E6EF7">
            <w:pPr>
              <w:rPr>
                <w:rFonts w:ascii="ScalaSans-Regular" w:hAnsi="ScalaSans-Regular"/>
              </w:rPr>
            </w:pPr>
          </w:p>
          <w:p w:rsidR="00FC1F87" w:rsidRPr="003154CB" w:rsidRDefault="00FC1F87" w:rsidP="0019779B">
            <w:pPr>
              <w:rPr>
                <w:rFonts w:ascii="ScalaSans-Regular" w:hAnsi="ScalaSans-Regular"/>
              </w:rPr>
            </w:pPr>
          </w:p>
        </w:tc>
      </w:tr>
      <w:tr w:rsidR="000D2539" w:rsidRPr="003154CB" w:rsidTr="00D24898">
        <w:trPr>
          <w:trHeight w:val="288"/>
          <w:jc w:val="center"/>
        </w:trPr>
        <w:tc>
          <w:tcPr>
            <w:tcW w:w="10114" w:type="dxa"/>
            <w:gridSpan w:val="16"/>
            <w:shd w:val="clear" w:color="auto" w:fill="E6E6E6"/>
            <w:vAlign w:val="center"/>
          </w:tcPr>
          <w:p w:rsidR="000D2539" w:rsidRPr="00DD2F8A" w:rsidRDefault="000D2539" w:rsidP="00F264EB">
            <w:pPr>
              <w:pStyle w:val="Heading2"/>
              <w:rPr>
                <w:rFonts w:ascii="ScalaSans-Bold" w:hAnsi="ScalaSans-Bold"/>
                <w:b w:val="0"/>
              </w:rPr>
            </w:pPr>
            <w:r w:rsidRPr="00DD2F8A">
              <w:rPr>
                <w:rFonts w:ascii="ScalaSans-Bold" w:hAnsi="ScalaSans-Bold"/>
                <w:b w:val="0"/>
              </w:rPr>
              <w:t>Disclaimer and Signature</w:t>
            </w:r>
          </w:p>
        </w:tc>
      </w:tr>
      <w:tr w:rsidR="000D2539" w:rsidRPr="003154CB" w:rsidTr="00D24898">
        <w:trPr>
          <w:trHeight w:val="1008"/>
          <w:jc w:val="center"/>
        </w:trPr>
        <w:tc>
          <w:tcPr>
            <w:tcW w:w="10114" w:type="dxa"/>
            <w:gridSpan w:val="16"/>
            <w:tcBorders>
              <w:top w:val="nil"/>
              <w:bottom w:val="single" w:sz="4" w:space="0" w:color="C0C0C0"/>
            </w:tcBorders>
            <w:vAlign w:val="center"/>
          </w:tcPr>
          <w:p w:rsidR="00185BA5" w:rsidRPr="003154CB" w:rsidRDefault="000D2539" w:rsidP="00185BA5">
            <w:pPr>
              <w:pStyle w:val="Disclaimer"/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 xml:space="preserve">I certify that my answers are true and complete to the best of my knowledge. </w:t>
            </w:r>
          </w:p>
          <w:p w:rsidR="000D2539" w:rsidRPr="003154CB" w:rsidRDefault="000D2539" w:rsidP="003532A4">
            <w:pPr>
              <w:pStyle w:val="Disclaimer"/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If this application leads to employment, I understand that false or misleading information in my application or interview may result in my release</w:t>
            </w:r>
            <w:r w:rsidR="003532A4">
              <w:rPr>
                <w:rFonts w:ascii="ScalaSans-Regular" w:hAnsi="ScalaSans-Regular"/>
              </w:rPr>
              <w:t xml:space="preserve"> and that a</w:t>
            </w:r>
            <w:r w:rsidR="003532A4" w:rsidRPr="003532A4">
              <w:rPr>
                <w:rFonts w:ascii="ScalaSans-Regular" w:hAnsi="ScalaSans-Regular"/>
              </w:rPr>
              <w:t xml:space="preserve"> background check will be required as a condition of employment.</w:t>
            </w:r>
            <w:r w:rsidR="003532A4" w:rsidRPr="003532A4">
              <w:rPr>
                <w:rFonts w:ascii="ScalaSans-Regular" w:hAnsi="ScalaSans-Regular"/>
              </w:rPr>
              <w:tab/>
            </w:r>
          </w:p>
        </w:tc>
      </w:tr>
      <w:tr w:rsidR="002D486E" w:rsidRPr="003154CB" w:rsidTr="00D24898">
        <w:trPr>
          <w:trHeight w:val="403"/>
          <w:jc w:val="center"/>
        </w:trPr>
        <w:tc>
          <w:tcPr>
            <w:tcW w:w="1615" w:type="dxa"/>
            <w:gridSpan w:val="3"/>
            <w:tcBorders>
              <w:top w:val="single" w:sz="4" w:space="0" w:color="C0C0C0"/>
              <w:right w:val="nil"/>
            </w:tcBorders>
            <w:vAlign w:val="center"/>
          </w:tcPr>
          <w:p w:rsidR="000D2539" w:rsidRPr="003154CB" w:rsidRDefault="000D2539" w:rsidP="0019779B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Signature</w:t>
            </w:r>
          </w:p>
        </w:tc>
        <w:tc>
          <w:tcPr>
            <w:tcW w:w="5896" w:type="dxa"/>
            <w:gridSpan w:val="1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3154CB" w:rsidRDefault="000D2539" w:rsidP="0019779B">
            <w:pPr>
              <w:rPr>
                <w:rFonts w:ascii="ScalaSans-Regular" w:hAnsi="ScalaSans-Regular"/>
              </w:rPr>
            </w:pPr>
          </w:p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3154CB" w:rsidRDefault="000D2539" w:rsidP="0019779B">
            <w:pPr>
              <w:rPr>
                <w:rFonts w:ascii="ScalaSans-Regular" w:hAnsi="ScalaSans-Regular"/>
              </w:rPr>
            </w:pPr>
            <w:r w:rsidRPr="003154CB">
              <w:rPr>
                <w:rFonts w:ascii="ScalaSans-Regular" w:hAnsi="ScalaSans-Regular"/>
              </w:rPr>
              <w:t>Date</w:t>
            </w:r>
          </w:p>
        </w:tc>
        <w:tc>
          <w:tcPr>
            <w:tcW w:w="1926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:rsidR="000D2539" w:rsidRPr="003154CB" w:rsidRDefault="000D2539" w:rsidP="0019779B">
            <w:pPr>
              <w:rPr>
                <w:rFonts w:ascii="ScalaSans-Regular" w:hAnsi="ScalaSans-Regular"/>
              </w:rPr>
            </w:pPr>
          </w:p>
        </w:tc>
      </w:tr>
    </w:tbl>
    <w:p w:rsidR="005F6E87" w:rsidRDefault="005F6E87" w:rsidP="002A733C"/>
    <w:p w:rsidR="003154CB" w:rsidRDefault="003154CB" w:rsidP="002A733C"/>
    <w:p w:rsidR="003154CB" w:rsidRPr="002A733C" w:rsidRDefault="003154CB" w:rsidP="002A733C"/>
    <w:sectPr w:rsidR="003154CB" w:rsidRPr="002A733C" w:rsidSect="00A86B0A">
      <w:pgSz w:w="12240" w:h="15840"/>
      <w:pgMar w:top="63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Pro-CondRegular">
    <w:altName w:val="Arial"/>
    <w:panose1 w:val="00000000000000000000"/>
    <w:charset w:val="00"/>
    <w:family w:val="modern"/>
    <w:notTrueType/>
    <w:pitch w:val="variable"/>
    <w:sig w:usb0="800000AF" w:usb1="4000A04A" w:usb2="00000000" w:usb3="00000000" w:csb0="00000093" w:csb1="00000000"/>
  </w:font>
  <w:font w:name="ScalaSans-Regular">
    <w:altName w:val="Corbel"/>
    <w:charset w:val="00"/>
    <w:family w:val="auto"/>
    <w:pitch w:val="variable"/>
    <w:sig w:usb0="A00000AF" w:usb1="0000004A" w:usb2="00000000" w:usb3="00000000" w:csb0="00000111" w:csb1="00000000"/>
  </w:font>
  <w:font w:name="ScalaSans-Bold">
    <w:altName w:val="Corbel"/>
    <w:charset w:val="00"/>
    <w:family w:val="auto"/>
    <w:pitch w:val="variable"/>
    <w:sig w:usb0="A00000AF" w:usb1="0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CB"/>
    <w:rsid w:val="000071F7"/>
    <w:rsid w:val="000134FA"/>
    <w:rsid w:val="0002798A"/>
    <w:rsid w:val="000442A4"/>
    <w:rsid w:val="000509AB"/>
    <w:rsid w:val="00063EEE"/>
    <w:rsid w:val="00083002"/>
    <w:rsid w:val="000864C4"/>
    <w:rsid w:val="00087B85"/>
    <w:rsid w:val="000A01F1"/>
    <w:rsid w:val="000C1163"/>
    <w:rsid w:val="000D2539"/>
    <w:rsid w:val="000E6EF7"/>
    <w:rsid w:val="000F2DF4"/>
    <w:rsid w:val="000F6783"/>
    <w:rsid w:val="00101CD9"/>
    <w:rsid w:val="001059A0"/>
    <w:rsid w:val="001111A2"/>
    <w:rsid w:val="00120C95"/>
    <w:rsid w:val="0014663E"/>
    <w:rsid w:val="0016347C"/>
    <w:rsid w:val="00180664"/>
    <w:rsid w:val="00185BA5"/>
    <w:rsid w:val="00195009"/>
    <w:rsid w:val="0019779B"/>
    <w:rsid w:val="001F3F02"/>
    <w:rsid w:val="00250014"/>
    <w:rsid w:val="00254D4B"/>
    <w:rsid w:val="002577DA"/>
    <w:rsid w:val="00275BB5"/>
    <w:rsid w:val="00286F6A"/>
    <w:rsid w:val="00291C8C"/>
    <w:rsid w:val="002A1ECE"/>
    <w:rsid w:val="002A2510"/>
    <w:rsid w:val="002A733C"/>
    <w:rsid w:val="002B4D1D"/>
    <w:rsid w:val="002C10B1"/>
    <w:rsid w:val="002C2E60"/>
    <w:rsid w:val="002D222A"/>
    <w:rsid w:val="002D486E"/>
    <w:rsid w:val="0030228C"/>
    <w:rsid w:val="003076FD"/>
    <w:rsid w:val="003154CB"/>
    <w:rsid w:val="00317005"/>
    <w:rsid w:val="00335259"/>
    <w:rsid w:val="003532A4"/>
    <w:rsid w:val="003929F1"/>
    <w:rsid w:val="003A1B63"/>
    <w:rsid w:val="003A306F"/>
    <w:rsid w:val="003A41A1"/>
    <w:rsid w:val="003B2326"/>
    <w:rsid w:val="003C1A91"/>
    <w:rsid w:val="003D09A1"/>
    <w:rsid w:val="003F1D46"/>
    <w:rsid w:val="00437ED0"/>
    <w:rsid w:val="00440CD8"/>
    <w:rsid w:val="00443837"/>
    <w:rsid w:val="00450F66"/>
    <w:rsid w:val="00461739"/>
    <w:rsid w:val="00467865"/>
    <w:rsid w:val="00472415"/>
    <w:rsid w:val="0048158B"/>
    <w:rsid w:val="0048685F"/>
    <w:rsid w:val="004A1437"/>
    <w:rsid w:val="004A4198"/>
    <w:rsid w:val="004A54EA"/>
    <w:rsid w:val="004B0578"/>
    <w:rsid w:val="004C2FEE"/>
    <w:rsid w:val="004C6FC8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A14D1"/>
    <w:rsid w:val="005B4AE2"/>
    <w:rsid w:val="005B7CC4"/>
    <w:rsid w:val="005C3D49"/>
    <w:rsid w:val="005E63CC"/>
    <w:rsid w:val="005F6E87"/>
    <w:rsid w:val="00613129"/>
    <w:rsid w:val="00617C65"/>
    <w:rsid w:val="00680547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28C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9E4555"/>
    <w:rsid w:val="00A11079"/>
    <w:rsid w:val="00A211B2"/>
    <w:rsid w:val="00A2727E"/>
    <w:rsid w:val="00A35524"/>
    <w:rsid w:val="00A74F99"/>
    <w:rsid w:val="00A82BA3"/>
    <w:rsid w:val="00A86B0A"/>
    <w:rsid w:val="00A94ACC"/>
    <w:rsid w:val="00AE3E44"/>
    <w:rsid w:val="00AE4B28"/>
    <w:rsid w:val="00AE6FA4"/>
    <w:rsid w:val="00B03907"/>
    <w:rsid w:val="00B11811"/>
    <w:rsid w:val="00B311E1"/>
    <w:rsid w:val="00B4735C"/>
    <w:rsid w:val="00B87EB9"/>
    <w:rsid w:val="00B90EC2"/>
    <w:rsid w:val="00BA268F"/>
    <w:rsid w:val="00C079CA"/>
    <w:rsid w:val="00C1084D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24898"/>
    <w:rsid w:val="00D33484"/>
    <w:rsid w:val="00D53960"/>
    <w:rsid w:val="00D57566"/>
    <w:rsid w:val="00D6155E"/>
    <w:rsid w:val="00D80848"/>
    <w:rsid w:val="00D90A75"/>
    <w:rsid w:val="00D92A19"/>
    <w:rsid w:val="00DA4B5C"/>
    <w:rsid w:val="00DC47A2"/>
    <w:rsid w:val="00DD2F8A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3921"/>
    <w:rsid w:val="00F966AA"/>
    <w:rsid w:val="00FB538F"/>
    <w:rsid w:val="00FC1F87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E77A22-D9F9-45AA-8B4D-B668F66A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EF7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Heading2Char">
    <w:name w:val="Heading 2 Char"/>
    <w:basedOn w:val="DefaultParagraphFont"/>
    <w:link w:val="Heading2"/>
    <w:rsid w:val="003154CB"/>
    <w:rPr>
      <w:rFonts w:ascii="Tahoma" w:hAnsi="Tahoma"/>
      <w:b/>
      <w:caps/>
      <w:color w:val="000000"/>
      <w:sz w:val="18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styleId="Hyperlink">
    <w:name w:val="Hyperlink"/>
    <w:basedOn w:val="DefaultParagraphFont"/>
    <w:rsid w:val="0016347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D92A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2A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2A19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D92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2A19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ff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ASLD</dc:creator>
  <cp:lastModifiedBy>ASLD Staff</cp:lastModifiedBy>
  <cp:revision>2</cp:revision>
  <cp:lastPrinted>2013-04-30T16:55:00Z</cp:lastPrinted>
  <dcterms:created xsi:type="dcterms:W3CDTF">2017-10-17T23:45:00Z</dcterms:created>
  <dcterms:modified xsi:type="dcterms:W3CDTF">2017-10-17T23:45:00Z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